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E9" w:rsidRDefault="003C7FE9" w:rsidP="007E121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pl-PL"/>
        </w:rPr>
      </w:pPr>
    </w:p>
    <w:p w:rsidR="00021AF0" w:rsidRDefault="0091705F" w:rsidP="007E121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pl-PL"/>
        </w:rPr>
      </w:pPr>
      <w:r>
        <w:rPr>
          <w:rFonts w:ascii="Times New Roman" w:hAnsi="Times New Roman" w:cs="Times New Roman"/>
          <w:b/>
          <w:sz w:val="48"/>
          <w:szCs w:val="48"/>
          <w:lang w:val="pl-PL"/>
        </w:rPr>
        <w:t>P</w:t>
      </w:r>
      <w:r w:rsidRPr="0091705F">
        <w:rPr>
          <w:rFonts w:ascii="Times New Roman" w:hAnsi="Times New Roman" w:cs="Times New Roman"/>
          <w:b/>
          <w:sz w:val="48"/>
          <w:szCs w:val="48"/>
          <w:lang w:val="pl-PL"/>
        </w:rPr>
        <w:t xml:space="preserve">rocedury </w:t>
      </w:r>
      <w:r w:rsidR="00021AF0">
        <w:rPr>
          <w:rFonts w:ascii="Times New Roman" w:hAnsi="Times New Roman" w:cs="Times New Roman"/>
          <w:b/>
          <w:sz w:val="48"/>
          <w:szCs w:val="48"/>
          <w:lang w:val="pl-PL"/>
        </w:rPr>
        <w:t xml:space="preserve">bezpieczeństwa na terenie </w:t>
      </w:r>
      <w:r>
        <w:rPr>
          <w:rFonts w:ascii="Times New Roman" w:hAnsi="Times New Roman" w:cs="Times New Roman"/>
          <w:b/>
          <w:sz w:val="48"/>
          <w:szCs w:val="48"/>
          <w:lang w:val="pl-PL"/>
        </w:rPr>
        <w:t xml:space="preserve"> Szkoły Podstawowej nr 1 </w:t>
      </w:r>
    </w:p>
    <w:p w:rsidR="0091705F" w:rsidRDefault="0091705F" w:rsidP="003C7FE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pl-PL"/>
        </w:rPr>
      </w:pPr>
      <w:r>
        <w:rPr>
          <w:rFonts w:ascii="Times New Roman" w:hAnsi="Times New Roman" w:cs="Times New Roman"/>
          <w:b/>
          <w:sz w:val="48"/>
          <w:szCs w:val="48"/>
          <w:lang w:val="pl-PL"/>
        </w:rPr>
        <w:t>im. S. Żer</w:t>
      </w:r>
      <w:r w:rsidR="00021AF0">
        <w:rPr>
          <w:rFonts w:ascii="Times New Roman" w:hAnsi="Times New Roman" w:cs="Times New Roman"/>
          <w:b/>
          <w:sz w:val="48"/>
          <w:szCs w:val="48"/>
          <w:lang w:val="pl-PL"/>
        </w:rPr>
        <w:t xml:space="preserve">omskiego w Ogrodzieńcu w okresie </w:t>
      </w:r>
      <w:r>
        <w:rPr>
          <w:rFonts w:ascii="Times New Roman" w:hAnsi="Times New Roman" w:cs="Times New Roman"/>
          <w:b/>
          <w:sz w:val="48"/>
          <w:szCs w:val="48"/>
          <w:lang w:val="pl-PL"/>
        </w:rPr>
        <w:t>epidemii</w:t>
      </w:r>
      <w:r w:rsidR="00021AF0">
        <w:rPr>
          <w:rFonts w:ascii="Times New Roman" w:hAnsi="Times New Roman" w:cs="Times New Roman"/>
          <w:b/>
          <w:sz w:val="48"/>
          <w:szCs w:val="48"/>
          <w:lang w:val="pl-PL"/>
        </w:rPr>
        <w:t xml:space="preserve"> Covid-19</w:t>
      </w:r>
    </w:p>
    <w:p w:rsidR="003C7FE9" w:rsidRDefault="003C7FE9" w:rsidP="003C7FE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pl-PL"/>
        </w:rPr>
      </w:pPr>
    </w:p>
    <w:p w:rsidR="0091705F" w:rsidRPr="003C7FE9" w:rsidRDefault="0091705F" w:rsidP="007E121E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2"/>
          <w:szCs w:val="22"/>
          <w:lang w:val="pl-PL"/>
        </w:rPr>
      </w:pPr>
      <w:r w:rsidRPr="003C7FE9">
        <w:rPr>
          <w:rFonts w:ascii="Times New Roman" w:hAnsi="Times New Roman" w:cs="Times New Roman"/>
          <w:b/>
          <w:i/>
          <w:sz w:val="22"/>
          <w:szCs w:val="22"/>
          <w:lang w:val="pl-PL"/>
        </w:rPr>
        <w:t>Podstawa prawna:</w:t>
      </w:r>
    </w:p>
    <w:p w:rsidR="0091705F" w:rsidRPr="003C7FE9" w:rsidRDefault="00313999" w:rsidP="007E121E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sz w:val="22"/>
          <w:szCs w:val="22"/>
          <w:lang w:val="pl-PL" w:eastAsia="pl-PL" w:bidi="ar-SA"/>
        </w:rPr>
      </w:pPr>
      <w:hyperlink r:id="rId8" w:anchor="c_0_k_0_t_0_d_0_r_1_o_0_a_0_g_18_u_0_p_0_l_0_i_0" w:tgtFrame="_blank" w:tooltip="Rozporządzenie Ministra Edukacji Narodowej i Sportu z 31 grudnia 2002 r. w sprawie bezpieczeństwa i higieny w publicznych i niepublicznych szkołach i placówkach (tekst jedn.: Dz.U. z 2020 r., poz. 1166)" w:history="1">
        <w:r w:rsidR="0091705F" w:rsidRPr="003C7FE9">
          <w:rPr>
            <w:rFonts w:ascii="Times New Roman" w:eastAsia="Times New Roman" w:hAnsi="Times New Roman" w:cs="Times New Roman"/>
            <w:i/>
            <w:sz w:val="22"/>
            <w:szCs w:val="22"/>
            <w:lang w:val="pl-PL" w:eastAsia="pl-PL" w:bidi="ar-SA"/>
          </w:rPr>
          <w:t>Rozporządzenie Ministra Edukacji Narodowej i Sportu z 31 grudnia 2002 r. w sprawie bezpieczeństwa i higieny w publicznych i niepublicznych szkołach i placówkach (</w:t>
        </w:r>
        <w:proofErr w:type="spellStart"/>
        <w:r w:rsidR="0091705F" w:rsidRPr="003C7FE9">
          <w:rPr>
            <w:rFonts w:ascii="Times New Roman" w:eastAsia="Times New Roman" w:hAnsi="Times New Roman" w:cs="Times New Roman"/>
            <w:i/>
            <w:sz w:val="22"/>
            <w:szCs w:val="22"/>
            <w:lang w:val="pl-PL" w:eastAsia="pl-PL" w:bidi="ar-SA"/>
          </w:rPr>
          <w:t>Dz.U</w:t>
        </w:r>
        <w:proofErr w:type="spellEnd"/>
        <w:r w:rsidR="0091705F" w:rsidRPr="003C7FE9">
          <w:rPr>
            <w:rFonts w:ascii="Times New Roman" w:eastAsia="Times New Roman" w:hAnsi="Times New Roman" w:cs="Times New Roman"/>
            <w:i/>
            <w:sz w:val="22"/>
            <w:szCs w:val="22"/>
            <w:lang w:val="pl-PL" w:eastAsia="pl-PL" w:bidi="ar-SA"/>
          </w:rPr>
          <w:t>. z 2020 r. poz. 1166) - § 18,</w:t>
        </w:r>
      </w:hyperlink>
    </w:p>
    <w:p w:rsidR="0091705F" w:rsidRPr="003C7FE9" w:rsidRDefault="00313999" w:rsidP="007E121E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sz w:val="22"/>
          <w:szCs w:val="22"/>
          <w:lang w:val="pl-PL" w:eastAsia="pl-PL" w:bidi="ar-SA"/>
        </w:rPr>
      </w:pPr>
      <w:hyperlink r:id="rId9" w:tgtFrame="_blank" w:tooltip="Rozporządzenie Ministra Edukacji Narodowej z dnia 11 marca 2020 r. w sprawie czasowego ograniczenia funkcjonowania jednostek systemu oświaty w związku z zapobieganiem, przeciwdziałaniem i zwalczaniem COVID-19 (Dz.U. z 2020 r., poz. 410)" w:history="1">
        <w:r w:rsidR="0091705F" w:rsidRPr="003C7FE9">
          <w:rPr>
            <w:rFonts w:ascii="Times New Roman" w:eastAsia="Times New Roman" w:hAnsi="Times New Roman" w:cs="Times New Roman"/>
            <w:i/>
            <w:sz w:val="22"/>
            <w:szCs w:val="22"/>
            <w:lang w:val="pl-PL" w:eastAsia="pl-PL" w:bidi="ar-SA"/>
          </w:rPr>
          <w:t>Rozporządzenie Ministra Edukacji Narodowej</w:t>
        </w:r>
        <w:r w:rsidR="001820C1" w:rsidRPr="003C7FE9">
          <w:rPr>
            <w:rFonts w:ascii="Times New Roman" w:eastAsia="Times New Roman" w:hAnsi="Times New Roman" w:cs="Times New Roman"/>
            <w:i/>
            <w:sz w:val="22"/>
            <w:szCs w:val="22"/>
            <w:lang w:val="pl-PL" w:eastAsia="pl-PL" w:bidi="ar-SA"/>
          </w:rPr>
          <w:t xml:space="preserve"> z dnia 12 sierpnia 2020 r.</w:t>
        </w:r>
        <w:r w:rsidR="0091705F" w:rsidRPr="003C7FE9">
          <w:rPr>
            <w:rFonts w:ascii="Times New Roman" w:eastAsia="Times New Roman" w:hAnsi="Times New Roman" w:cs="Times New Roman"/>
            <w:i/>
            <w:sz w:val="22"/>
            <w:szCs w:val="22"/>
            <w:lang w:val="pl-PL" w:eastAsia="pl-PL" w:bidi="ar-SA"/>
          </w:rPr>
          <w:t xml:space="preserve"> w sprawie czasowego ograniczenia funkcjonowania jednostek systemu oświaty w związku z zapobieganiem, przeciwdziałaniem i zwalczaniem COVID-19</w:t>
        </w:r>
      </w:hyperlink>
      <w:r w:rsidR="0091705F" w:rsidRPr="003C7FE9">
        <w:rPr>
          <w:rFonts w:ascii="Times New Roman" w:eastAsia="Times New Roman" w:hAnsi="Times New Roman" w:cs="Times New Roman"/>
          <w:i/>
          <w:sz w:val="22"/>
          <w:szCs w:val="22"/>
          <w:lang w:val="pl-PL" w:eastAsia="pl-PL" w:bidi="ar-SA"/>
        </w:rPr>
        <w:t>,</w:t>
      </w:r>
    </w:p>
    <w:p w:rsidR="0091705F" w:rsidRPr="003C7FE9" w:rsidRDefault="00313999" w:rsidP="007E121E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i/>
          <w:sz w:val="22"/>
          <w:szCs w:val="22"/>
          <w:lang w:val="pl-PL" w:eastAsia="pl-PL" w:bidi="ar-SA"/>
        </w:rPr>
      </w:pPr>
      <w:hyperlink r:id="rId10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 r., " w:history="1">
        <w:r w:rsidR="0091705F" w:rsidRPr="003C7FE9">
          <w:rPr>
            <w:rFonts w:ascii="Times New Roman" w:eastAsia="Times New Roman" w:hAnsi="Times New Roman" w:cs="Times New Roman"/>
            <w:i/>
            <w:sz w:val="22"/>
            <w:szCs w:val="22"/>
            <w:lang w:val="pl-PL" w:eastAsia="pl-PL" w:bidi="ar-SA"/>
          </w:rPr>
          <w:t xml:space="preserve">Rozporządzenie </w:t>
        </w:r>
        <w:r w:rsidR="001820C1" w:rsidRPr="003C7FE9">
          <w:rPr>
            <w:rFonts w:ascii="Times New Roman" w:eastAsia="Times New Roman" w:hAnsi="Times New Roman" w:cs="Times New Roman"/>
            <w:i/>
            <w:sz w:val="22"/>
            <w:szCs w:val="22"/>
            <w:lang w:val="pl-PL" w:eastAsia="pl-PL" w:bidi="ar-SA"/>
          </w:rPr>
          <w:t xml:space="preserve">Ministra Edukacji Narodowej z 12 sierpnia </w:t>
        </w:r>
        <w:r w:rsidR="0091705F" w:rsidRPr="003C7FE9">
          <w:rPr>
            <w:rFonts w:ascii="Times New Roman" w:eastAsia="Times New Roman" w:hAnsi="Times New Roman" w:cs="Times New Roman"/>
            <w:i/>
            <w:sz w:val="22"/>
            <w:szCs w:val="22"/>
            <w:lang w:val="pl-PL" w:eastAsia="pl-PL" w:bidi="ar-SA"/>
          </w:rPr>
          <w:t xml:space="preserve">2020 r. </w:t>
        </w:r>
        <w:r w:rsidR="001820C1" w:rsidRPr="003C7FE9">
          <w:rPr>
            <w:rFonts w:ascii="Times New Roman" w:eastAsia="Times New Roman" w:hAnsi="Times New Roman" w:cs="Times New Roman"/>
            <w:i/>
            <w:sz w:val="22"/>
            <w:szCs w:val="22"/>
            <w:lang w:val="pl-PL" w:eastAsia="pl-PL" w:bidi="ar-SA"/>
          </w:rPr>
          <w:t xml:space="preserve">zmieniające rozporządzenie </w:t>
        </w:r>
        <w:r w:rsidR="0091705F" w:rsidRPr="003C7FE9">
          <w:rPr>
            <w:rFonts w:ascii="Times New Roman" w:eastAsia="Times New Roman" w:hAnsi="Times New Roman" w:cs="Times New Roman"/>
            <w:i/>
            <w:sz w:val="22"/>
            <w:szCs w:val="22"/>
            <w:lang w:val="pl-PL" w:eastAsia="pl-PL" w:bidi="ar-SA"/>
          </w:rPr>
          <w:t>w sprawie szczególnych rozwiązań w okresie czasowego ograniczenia funkcjonowania jednostek systemu oświaty w związku z zapobieganiem, przeciwdziałaniem i zwalczaniem COVID-19 (</w:t>
        </w:r>
        <w:proofErr w:type="spellStart"/>
        <w:r w:rsidR="0091705F" w:rsidRPr="003C7FE9">
          <w:rPr>
            <w:rFonts w:ascii="Times New Roman" w:eastAsia="Times New Roman" w:hAnsi="Times New Roman" w:cs="Times New Roman"/>
            <w:i/>
            <w:sz w:val="22"/>
            <w:szCs w:val="22"/>
            <w:lang w:val="pl-PL" w:eastAsia="pl-PL" w:bidi="ar-SA"/>
          </w:rPr>
          <w:t>Dz.U</w:t>
        </w:r>
        <w:proofErr w:type="spellEnd"/>
        <w:r w:rsidR="0091705F" w:rsidRPr="003C7FE9">
          <w:rPr>
            <w:rFonts w:ascii="Times New Roman" w:eastAsia="Times New Roman" w:hAnsi="Times New Roman" w:cs="Times New Roman"/>
            <w:i/>
            <w:sz w:val="22"/>
            <w:szCs w:val="22"/>
            <w:lang w:val="pl-PL" w:eastAsia="pl-PL" w:bidi="ar-SA"/>
          </w:rPr>
          <w:t>. z 2020 r. poz. 493).</w:t>
        </w:r>
      </w:hyperlink>
    </w:p>
    <w:p w:rsidR="0024693D" w:rsidRPr="003C7FE9" w:rsidRDefault="0091705F" w:rsidP="007E121E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3C7FE9">
        <w:rPr>
          <w:rFonts w:ascii="Times New Roman" w:hAnsi="Times New Roman" w:cs="Times New Roman"/>
          <w:i/>
          <w:sz w:val="22"/>
          <w:szCs w:val="22"/>
          <w:lang w:val="pl-PL"/>
        </w:rPr>
        <w:t>Wytyczne MEN, MZ i GIS</w:t>
      </w:r>
      <w:r w:rsidRPr="003C7FE9" w:rsidDel="00712AA6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Pr="003C7FE9">
        <w:rPr>
          <w:rFonts w:ascii="Times New Roman" w:hAnsi="Times New Roman" w:cs="Times New Roman"/>
          <w:i/>
          <w:sz w:val="22"/>
          <w:szCs w:val="22"/>
          <w:lang w:val="pl-PL"/>
        </w:rPr>
        <w:t xml:space="preserve">dla publicznych i niepublicznych szkół i placówek </w:t>
      </w:r>
      <w:r w:rsidRPr="003C7FE9">
        <w:rPr>
          <w:rFonts w:ascii="Times New Roman" w:hAnsi="Times New Roman" w:cs="Times New Roman"/>
          <w:i/>
          <w:sz w:val="22"/>
          <w:szCs w:val="22"/>
          <w:lang w:val="pl-PL"/>
        </w:rPr>
        <w:br/>
        <w:t>od 1 września 2020 r.</w:t>
      </w:r>
    </w:p>
    <w:p w:rsidR="0024693D" w:rsidRPr="007E121E" w:rsidRDefault="0024693D" w:rsidP="007E121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4693D" w:rsidRPr="007E121E" w:rsidRDefault="0024693D" w:rsidP="007E121E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b/>
          <w:sz w:val="24"/>
          <w:szCs w:val="24"/>
          <w:lang w:val="pl-PL"/>
        </w:rPr>
        <w:t>§ 1</w:t>
      </w:r>
    </w:p>
    <w:p w:rsidR="0024693D" w:rsidRPr="007E121E" w:rsidRDefault="0024693D" w:rsidP="007E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b/>
          <w:sz w:val="24"/>
          <w:szCs w:val="24"/>
          <w:lang w:val="pl-PL"/>
        </w:rPr>
        <w:t>Postanowienia ogólne</w:t>
      </w:r>
    </w:p>
    <w:p w:rsidR="007E121E" w:rsidRPr="007E121E" w:rsidRDefault="007E121E" w:rsidP="007E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575BE" w:rsidRPr="007E121E" w:rsidRDefault="00B575BE" w:rsidP="007E121E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1.   Celem procedury jest:</w:t>
      </w:r>
    </w:p>
    <w:p w:rsidR="00B575BE" w:rsidRPr="007E121E" w:rsidRDefault="00B575BE" w:rsidP="007E121E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zapewnienie bezpieczeństwa pracownikom oraz uczniom pozostającym pod opieką szkoły;</w:t>
      </w:r>
    </w:p>
    <w:p w:rsidR="00B575BE" w:rsidRPr="007E121E" w:rsidRDefault="00B575BE" w:rsidP="007E121E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uniknięcie zakażenia przez osoby z zewnątrz;</w:t>
      </w:r>
    </w:p>
    <w:p w:rsidR="0024693D" w:rsidRPr="007E121E" w:rsidRDefault="00B575BE" w:rsidP="007E121E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zmniejszenie liczby kontaktów na terenie szkoły, celem umożliwienia identyfikacji pracowników, którzy będą podlegać kwarantannie w przypadku potwierdzonego zakażenia;</w:t>
      </w:r>
    </w:p>
    <w:p w:rsidR="0024693D" w:rsidRPr="007E121E" w:rsidRDefault="00B575BE" w:rsidP="007E121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</w:pPr>
      <w:r w:rsidRPr="007E12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2. </w:t>
      </w:r>
      <w:r w:rsidR="0024693D" w:rsidRPr="007E12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Pracownicy, rodzice, nauczyciele oraz osoby przebywające na terenie Szkoły                                    zobowiązani są do zapoznania z procedurą, która zostanie </w:t>
      </w:r>
      <w:r w:rsidR="0024693D" w:rsidRPr="007E121E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zamieszczona na stronie internetowej szkoły, udostępniona w pokoju nauczycielskim oraz dyżurce woźnej.</w:t>
      </w:r>
    </w:p>
    <w:p w:rsidR="00B575BE" w:rsidRPr="007E121E" w:rsidRDefault="00B575BE" w:rsidP="007E12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3. W okresie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 obowiązywania na terenie Polski stanu epidemii dyrektor Szkoły Podstawowej w Ogrodzieńcu obliguje do stosowania poniższych procedur wszystkich pracowników, uczniów, opiekunów uczniów i osób przebywających na terenie szkoły.</w:t>
      </w:r>
    </w:p>
    <w:p w:rsidR="00B575BE" w:rsidRPr="007E121E" w:rsidRDefault="00B575BE" w:rsidP="007E12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4693D" w:rsidRPr="007E121E" w:rsidRDefault="0024693D" w:rsidP="007E121E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E">
        <w:rPr>
          <w:rFonts w:ascii="Times New Roman" w:hAnsi="Times New Roman" w:cs="Times New Roman"/>
          <w:b/>
          <w:sz w:val="24"/>
          <w:szCs w:val="24"/>
        </w:rPr>
        <w:t>§ 2</w:t>
      </w:r>
    </w:p>
    <w:p w:rsidR="00BB2892" w:rsidRDefault="00BB2892" w:rsidP="007E121E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121E">
        <w:rPr>
          <w:rFonts w:ascii="Times New Roman" w:hAnsi="Times New Roman" w:cs="Times New Roman"/>
          <w:b/>
          <w:sz w:val="24"/>
          <w:szCs w:val="24"/>
        </w:rPr>
        <w:t>Organizacja</w:t>
      </w:r>
      <w:proofErr w:type="spellEnd"/>
      <w:r w:rsidRPr="007E12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93D" w:rsidRPr="007E121E">
        <w:rPr>
          <w:rFonts w:ascii="Times New Roman" w:hAnsi="Times New Roman" w:cs="Times New Roman"/>
          <w:b/>
          <w:sz w:val="24"/>
          <w:szCs w:val="24"/>
        </w:rPr>
        <w:t>zajęć</w:t>
      </w:r>
      <w:proofErr w:type="spellEnd"/>
    </w:p>
    <w:p w:rsidR="007E121E" w:rsidRPr="007E121E" w:rsidRDefault="007E121E" w:rsidP="007E121E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D13" w:rsidRPr="007E121E" w:rsidRDefault="00BE7D13" w:rsidP="007E121E">
      <w:pPr>
        <w:pStyle w:val="punkty"/>
        <w:numPr>
          <w:ilvl w:val="0"/>
          <w:numId w:val="3"/>
        </w:numPr>
        <w:spacing w:before="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:rsidR="00F936DC" w:rsidRPr="007E121E" w:rsidRDefault="00F936DC" w:rsidP="007E121E">
      <w:pPr>
        <w:pStyle w:val="punkty"/>
        <w:numPr>
          <w:ilvl w:val="0"/>
          <w:numId w:val="3"/>
        </w:numPr>
        <w:spacing w:before="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>Przy wejściu do szkoły znajduje się płyn do dezynfekcji rąk (wraz z informacją o obligatoryjnym dezynfekowaniu rąk przez osoby wchodzące do szkoły), z którego obowiązana jest skorzystać każda osoba wchodząca do szkoły.</w:t>
      </w:r>
    </w:p>
    <w:p w:rsidR="00FF7940" w:rsidRPr="007E121E" w:rsidRDefault="00FF7940" w:rsidP="007E12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lastRenderedPageBreak/>
        <w:t>W szkole nie ma obowiązku zakrywania ust i nosa – zarówno przez uczniów, jak i nauczycieli. Nie ma jednak przeszkód, aby korzystać z takiej formy zabezpieczenia.</w:t>
      </w:r>
    </w:p>
    <w:p w:rsidR="000306EA" w:rsidRPr="007E121E" w:rsidRDefault="0003717F" w:rsidP="007E121E">
      <w:pPr>
        <w:pStyle w:val="punkty"/>
        <w:numPr>
          <w:ilvl w:val="0"/>
          <w:numId w:val="3"/>
        </w:numPr>
        <w:spacing w:before="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>Uczniowie przychodzący rano do szkoły wchodzą do budynku dwoma wejściami:</w:t>
      </w:r>
    </w:p>
    <w:p w:rsidR="0003717F" w:rsidRPr="007E121E" w:rsidRDefault="0003717F" w:rsidP="007E121E">
      <w:pPr>
        <w:pStyle w:val="punkty"/>
        <w:numPr>
          <w:ilvl w:val="0"/>
          <w:numId w:val="0"/>
        </w:numPr>
        <w:spacing w:before="0"/>
        <w:ind w:left="36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>- klasy 1</w:t>
      </w:r>
      <w:r w:rsidR="00D66860">
        <w:rPr>
          <w:rFonts w:ascii="Times New Roman" w:hAnsi="Times New Roman" w:cs="Times New Roman"/>
          <w:lang w:val="pl-PL"/>
        </w:rPr>
        <w:t>-3, 4</w:t>
      </w:r>
      <w:r w:rsidR="001F3B2A">
        <w:rPr>
          <w:rFonts w:ascii="Times New Roman" w:hAnsi="Times New Roman" w:cs="Times New Roman"/>
          <w:lang w:val="pl-PL"/>
        </w:rPr>
        <w:t xml:space="preserve"> a, b</w:t>
      </w:r>
      <w:r w:rsidR="00D66860">
        <w:rPr>
          <w:rFonts w:ascii="Times New Roman" w:hAnsi="Times New Roman" w:cs="Times New Roman"/>
          <w:lang w:val="pl-PL"/>
        </w:rPr>
        <w:t>,</w:t>
      </w:r>
      <w:r w:rsidR="001F3B2A">
        <w:rPr>
          <w:rFonts w:ascii="Times New Roman" w:hAnsi="Times New Roman" w:cs="Times New Roman"/>
          <w:lang w:val="pl-PL"/>
        </w:rPr>
        <w:t xml:space="preserve"> 5a, 6a,7a </w:t>
      </w:r>
      <w:r w:rsidRPr="007E121E">
        <w:rPr>
          <w:rFonts w:ascii="Times New Roman" w:hAnsi="Times New Roman" w:cs="Times New Roman"/>
          <w:lang w:val="pl-PL"/>
        </w:rPr>
        <w:t>wchodzą głównym wejściem</w:t>
      </w:r>
      <w:r w:rsidR="00BB2892" w:rsidRPr="007E121E">
        <w:rPr>
          <w:rFonts w:ascii="Times New Roman" w:hAnsi="Times New Roman" w:cs="Times New Roman"/>
          <w:lang w:val="pl-PL"/>
        </w:rPr>
        <w:t>, schodzą</w:t>
      </w:r>
      <w:r w:rsidRPr="007E121E">
        <w:rPr>
          <w:rFonts w:ascii="Times New Roman" w:hAnsi="Times New Roman" w:cs="Times New Roman"/>
          <w:lang w:val="pl-PL"/>
        </w:rPr>
        <w:t xml:space="preserve"> do szatni</w:t>
      </w:r>
      <w:r w:rsidR="00BB2892" w:rsidRPr="007E121E">
        <w:rPr>
          <w:rFonts w:ascii="Times New Roman" w:hAnsi="Times New Roman" w:cs="Times New Roman"/>
          <w:lang w:val="pl-PL"/>
        </w:rPr>
        <w:t xml:space="preserve"> schodami przy głównym wejściu</w:t>
      </w:r>
      <w:r w:rsidRPr="007E121E">
        <w:rPr>
          <w:rFonts w:ascii="Times New Roman" w:hAnsi="Times New Roman" w:cs="Times New Roman"/>
          <w:lang w:val="pl-PL"/>
        </w:rPr>
        <w:t xml:space="preserve"> i opuszczają szatn</w:t>
      </w:r>
      <w:r w:rsidR="00BB2892" w:rsidRPr="007E121E">
        <w:rPr>
          <w:rFonts w:ascii="Times New Roman" w:hAnsi="Times New Roman" w:cs="Times New Roman"/>
          <w:lang w:val="pl-PL"/>
        </w:rPr>
        <w:t>ię tą samą drogą</w:t>
      </w:r>
      <w:r w:rsidRPr="007E121E">
        <w:rPr>
          <w:rFonts w:ascii="Times New Roman" w:hAnsi="Times New Roman" w:cs="Times New Roman"/>
          <w:lang w:val="pl-PL"/>
        </w:rPr>
        <w:t>,</w:t>
      </w:r>
    </w:p>
    <w:p w:rsidR="0003717F" w:rsidRPr="007E121E" w:rsidRDefault="001F3B2A" w:rsidP="007E121E">
      <w:pPr>
        <w:pStyle w:val="punkty"/>
        <w:numPr>
          <w:ilvl w:val="0"/>
          <w:numId w:val="0"/>
        </w:numPr>
        <w:spacing w:before="0"/>
        <w:ind w:left="36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klasy 6b</w:t>
      </w:r>
      <w:r w:rsidR="00D66860">
        <w:rPr>
          <w:rFonts w:ascii="Times New Roman" w:hAnsi="Times New Roman" w:cs="Times New Roman"/>
          <w:lang w:val="pl-PL"/>
        </w:rPr>
        <w:t>, 7</w:t>
      </w:r>
      <w:r>
        <w:rPr>
          <w:rFonts w:ascii="Times New Roman" w:hAnsi="Times New Roman" w:cs="Times New Roman"/>
          <w:lang w:val="pl-PL"/>
        </w:rPr>
        <w:t xml:space="preserve">b, </w:t>
      </w:r>
      <w:r w:rsidR="0003717F" w:rsidRPr="007E121E">
        <w:rPr>
          <w:rFonts w:ascii="Times New Roman" w:hAnsi="Times New Roman" w:cs="Times New Roman"/>
          <w:lang w:val="pl-PL"/>
        </w:rPr>
        <w:t>8</w:t>
      </w:r>
      <w:r>
        <w:rPr>
          <w:rFonts w:ascii="Times New Roman" w:hAnsi="Times New Roman" w:cs="Times New Roman"/>
          <w:lang w:val="pl-PL"/>
        </w:rPr>
        <w:t>a, 8b</w:t>
      </w:r>
      <w:r w:rsidR="0003717F" w:rsidRPr="007E121E">
        <w:rPr>
          <w:rFonts w:ascii="Times New Roman" w:hAnsi="Times New Roman" w:cs="Times New Roman"/>
          <w:lang w:val="pl-PL"/>
        </w:rPr>
        <w:t xml:space="preserve"> wchodzą do budynku wejściem od strony tartanowego dziedzińca i schodzą do szatni scho</w:t>
      </w:r>
      <w:r w:rsidR="00A20F5F" w:rsidRPr="007E121E">
        <w:rPr>
          <w:rFonts w:ascii="Times New Roman" w:hAnsi="Times New Roman" w:cs="Times New Roman"/>
          <w:lang w:val="pl-PL"/>
        </w:rPr>
        <w:t>dami na wprost wejścia i tą samą drogą</w:t>
      </w:r>
      <w:r w:rsidR="0003717F" w:rsidRPr="007E121E">
        <w:rPr>
          <w:rFonts w:ascii="Times New Roman" w:hAnsi="Times New Roman" w:cs="Times New Roman"/>
          <w:lang w:val="pl-PL"/>
        </w:rPr>
        <w:t xml:space="preserve"> wychodzą</w:t>
      </w:r>
      <w:r w:rsidR="00294F21">
        <w:rPr>
          <w:rFonts w:ascii="Times New Roman" w:hAnsi="Times New Roman" w:cs="Times New Roman"/>
          <w:lang w:val="pl-PL"/>
        </w:rPr>
        <w:t>.</w:t>
      </w:r>
    </w:p>
    <w:p w:rsidR="00BB2892" w:rsidRPr="007E121E" w:rsidRDefault="00F936DC" w:rsidP="007E121E">
      <w:pPr>
        <w:pStyle w:val="punkty"/>
        <w:numPr>
          <w:ilvl w:val="0"/>
          <w:numId w:val="3"/>
        </w:numPr>
        <w:spacing w:before="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>Pracownicy obsługi</w:t>
      </w:r>
      <w:r w:rsidR="00BB2892" w:rsidRPr="007E121E">
        <w:rPr>
          <w:rFonts w:ascii="Times New Roman" w:hAnsi="Times New Roman" w:cs="Times New Roman"/>
          <w:lang w:val="pl-PL"/>
        </w:rPr>
        <w:t xml:space="preserve"> oraz dyżurujący nauczyciel są odpowiedzialni za koordynowanie sposobu korzystania przez uczniów z szatni tak, aby nie dopuścić do gromadzenia się w niej większych grup uczniów.</w:t>
      </w:r>
    </w:p>
    <w:p w:rsidR="0024693D" w:rsidRPr="007E121E" w:rsidRDefault="008C71DE" w:rsidP="007E121E">
      <w:pPr>
        <w:pStyle w:val="punkty"/>
        <w:numPr>
          <w:ilvl w:val="0"/>
          <w:numId w:val="3"/>
        </w:numPr>
        <w:spacing w:before="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 xml:space="preserve">Zajęcia będą </w:t>
      </w:r>
      <w:r w:rsidR="00BB2892" w:rsidRPr="007E121E">
        <w:rPr>
          <w:rFonts w:ascii="Times New Roman" w:hAnsi="Times New Roman" w:cs="Times New Roman"/>
          <w:lang w:val="pl-PL"/>
        </w:rPr>
        <w:t>się odbywały</w:t>
      </w:r>
      <w:r w:rsidRPr="007E121E">
        <w:rPr>
          <w:rFonts w:ascii="Times New Roman" w:hAnsi="Times New Roman" w:cs="Times New Roman"/>
          <w:lang w:val="pl-PL"/>
        </w:rPr>
        <w:t xml:space="preserve"> wyłącznie w wyznaczonych poszczególnym klasom salach, aby wyeliminować ryzyko stykania się ze sobą różnych grup uczniów oraz unikać częstej zmiany pomieszczeń, w których odbywają się zajęcia.</w:t>
      </w:r>
    </w:p>
    <w:p w:rsidR="00890EFF" w:rsidRPr="007E121E" w:rsidRDefault="000306EA" w:rsidP="007E121E">
      <w:pPr>
        <w:pStyle w:val="punkty"/>
        <w:numPr>
          <w:ilvl w:val="0"/>
          <w:numId w:val="3"/>
        </w:numPr>
        <w:spacing w:before="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>W przypadku zajęć z podziałem na grupy: języki obce, informatyka</w:t>
      </w:r>
      <w:r w:rsidR="00677D60" w:rsidRPr="007E121E">
        <w:rPr>
          <w:rFonts w:ascii="Times New Roman" w:hAnsi="Times New Roman" w:cs="Times New Roman"/>
          <w:lang w:val="pl-PL"/>
        </w:rPr>
        <w:t>, gdzie konieczna jest  zmiana s</w:t>
      </w:r>
      <w:r w:rsidRPr="007E121E">
        <w:rPr>
          <w:rFonts w:ascii="Times New Roman" w:hAnsi="Times New Roman" w:cs="Times New Roman"/>
          <w:lang w:val="pl-PL"/>
        </w:rPr>
        <w:t>ali uczniowie obowiązkowo dezynfekują ręce przed rozpoczęciem i po zakończeniu zajęć.</w:t>
      </w:r>
    </w:p>
    <w:p w:rsidR="000306EA" w:rsidRPr="007E121E" w:rsidRDefault="000306EA" w:rsidP="007E121E">
      <w:pPr>
        <w:pStyle w:val="punkty"/>
        <w:numPr>
          <w:ilvl w:val="0"/>
          <w:numId w:val="3"/>
        </w:numPr>
        <w:spacing w:before="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>Uczniowie spędzają przerwy w pobliżu swoich klas nie opuszczając korytarza, na którym znajduje się klasa w której uczeń odbywa zajęcia.</w:t>
      </w:r>
    </w:p>
    <w:p w:rsidR="00EE3C8E" w:rsidRPr="007E121E" w:rsidRDefault="00EE3C8E" w:rsidP="007E121E">
      <w:pPr>
        <w:pStyle w:val="punkty"/>
        <w:numPr>
          <w:ilvl w:val="0"/>
          <w:numId w:val="3"/>
        </w:numPr>
        <w:spacing w:before="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>Nauczyciele dyżurujący na korytarzach zobowiązani są do przestrzegania zasad dystansu społecznego oraz koordynują ruchem uczniów, aby w miarę możliwości unikać gromadzenia się uczniów i  zapewnić bezpieczny odstęp między nimi.</w:t>
      </w:r>
    </w:p>
    <w:p w:rsidR="000306EA" w:rsidRPr="007E121E" w:rsidRDefault="000306EA" w:rsidP="007E121E">
      <w:pPr>
        <w:pStyle w:val="punkty"/>
        <w:numPr>
          <w:ilvl w:val="0"/>
          <w:numId w:val="3"/>
        </w:numPr>
        <w:spacing w:before="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>W przypadku ładnej pogody uczniowie wychodzą na plac szkolny z zachowaniem następujących zasad:</w:t>
      </w:r>
    </w:p>
    <w:p w:rsidR="000306EA" w:rsidRPr="007E121E" w:rsidRDefault="000306EA" w:rsidP="007E121E">
      <w:pPr>
        <w:pStyle w:val="punkty"/>
        <w:numPr>
          <w:ilvl w:val="0"/>
          <w:numId w:val="0"/>
        </w:numPr>
        <w:spacing w:before="0"/>
        <w:ind w:left="36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 xml:space="preserve">- </w:t>
      </w:r>
      <w:r w:rsidR="0003717F" w:rsidRPr="007E121E">
        <w:rPr>
          <w:rFonts w:ascii="Times New Roman" w:hAnsi="Times New Roman" w:cs="Times New Roman"/>
          <w:lang w:val="pl-PL"/>
        </w:rPr>
        <w:t xml:space="preserve">uczniowie z górnego korytarza oprócz klas młodszych wychodzą na dziedziniec tartanowy, </w:t>
      </w:r>
    </w:p>
    <w:p w:rsidR="0003717F" w:rsidRPr="007E121E" w:rsidRDefault="009B3364" w:rsidP="007E121E">
      <w:pPr>
        <w:pStyle w:val="punkty"/>
        <w:numPr>
          <w:ilvl w:val="0"/>
          <w:numId w:val="0"/>
        </w:numPr>
        <w:spacing w:before="0"/>
        <w:ind w:left="36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 xml:space="preserve">- </w:t>
      </w:r>
      <w:r w:rsidR="0003717F" w:rsidRPr="007E121E">
        <w:rPr>
          <w:rFonts w:ascii="Times New Roman" w:hAnsi="Times New Roman" w:cs="Times New Roman"/>
          <w:lang w:val="pl-PL"/>
        </w:rPr>
        <w:t xml:space="preserve"> k</w:t>
      </w:r>
      <w:r w:rsidRPr="007E121E">
        <w:rPr>
          <w:rFonts w:ascii="Times New Roman" w:hAnsi="Times New Roman" w:cs="Times New Roman"/>
          <w:lang w:val="pl-PL"/>
        </w:rPr>
        <w:t>lasy młodsze</w:t>
      </w:r>
      <w:r w:rsidR="0003717F" w:rsidRPr="007E121E">
        <w:rPr>
          <w:rFonts w:ascii="Times New Roman" w:hAnsi="Times New Roman" w:cs="Times New Roman"/>
          <w:lang w:val="pl-PL"/>
        </w:rPr>
        <w:t xml:space="preserve"> wychodzą na  dziedziniec przed głównym wejściem do szkoły,</w:t>
      </w:r>
    </w:p>
    <w:p w:rsidR="00EE3C8E" w:rsidRPr="007E121E" w:rsidRDefault="0003717F" w:rsidP="007E121E">
      <w:pPr>
        <w:pStyle w:val="punkty"/>
        <w:numPr>
          <w:ilvl w:val="0"/>
          <w:numId w:val="0"/>
        </w:numPr>
        <w:spacing w:before="0"/>
        <w:ind w:left="36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>- uczniowie z korytarza po przedszkolu wychodzą na dawny plac zabaw</w:t>
      </w:r>
    </w:p>
    <w:p w:rsidR="008C71DE" w:rsidRPr="007E121E" w:rsidRDefault="008C71DE" w:rsidP="007E12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Uczniowie powinni posiadać własne przybory i podręczniki, które w czasie zajęć powinny znajdować się na stoliku szkolnym ucznia, w tornistrze lub we własnej szafce ucznia. Należy poprosić uczniów, by nie wymieniali się przyborami szkolnymi między sobą. W przypadku gdy uczeń zgłasza brak w przyborach szkolnych, powinien zostać uzupełniony za pośrednictwem nauczyciela prowadzącego zajęcia, który powinien dostarczyć wcześniej zdezynfekowane przybory.</w:t>
      </w:r>
    </w:p>
    <w:p w:rsidR="004D13F5" w:rsidRPr="007E121E" w:rsidRDefault="008C71DE" w:rsidP="007E12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Należy poprosić uczniów, by nie przynosili do szkoły zbędnych przedmiotów (nie służących realizacji zajęć).</w:t>
      </w:r>
    </w:p>
    <w:p w:rsidR="004D13F5" w:rsidRPr="007E121E" w:rsidRDefault="004D13F5" w:rsidP="007E121E">
      <w:pPr>
        <w:pStyle w:val="punkty"/>
        <w:numPr>
          <w:ilvl w:val="0"/>
          <w:numId w:val="3"/>
        </w:numPr>
        <w:spacing w:before="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 xml:space="preserve">Nauczyciel w klasach I-III organizuje przerwy dla swoich uczniów w interwałach adekwatnych do potrzeb, jednak nie rzadziej niż co 45 min. </w:t>
      </w:r>
    </w:p>
    <w:p w:rsidR="004D13F5" w:rsidRPr="007E121E" w:rsidRDefault="004D13F5" w:rsidP="007E121E">
      <w:pPr>
        <w:pStyle w:val="punkty"/>
        <w:numPr>
          <w:ilvl w:val="0"/>
          <w:numId w:val="3"/>
        </w:numPr>
        <w:spacing w:before="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>Nauczyciele powinni poprosić uczniów, by ograniczyli aktywność sprzyjającą bliskiemu kontaktowi między nimi.</w:t>
      </w:r>
      <w:r w:rsidR="00294F21">
        <w:rPr>
          <w:rFonts w:ascii="Times New Roman" w:hAnsi="Times New Roman" w:cs="Times New Roman"/>
          <w:lang w:val="pl-PL"/>
        </w:rPr>
        <w:t xml:space="preserve"> Należy p</w:t>
      </w:r>
      <w:r w:rsidR="00F936DC" w:rsidRPr="007E121E">
        <w:rPr>
          <w:rFonts w:ascii="Times New Roman" w:hAnsi="Times New Roman" w:cs="Times New Roman"/>
          <w:lang w:val="pl-PL"/>
        </w:rPr>
        <w:t>rzypominać o regularnym myciu rąk wodą z mydłem – szczególnie po przyjściu do szkoły, przed jedzeniem i po powrocie ze świeżego powietrza oraz po skorzystaniu z toalety. Przypominać o ochronie podczas kichania i kaszlu oraz unikaniu dotykania oczu, nosa i ust.</w:t>
      </w:r>
    </w:p>
    <w:p w:rsidR="008C71DE" w:rsidRPr="007E121E" w:rsidRDefault="004D13F5" w:rsidP="007E121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Sale, w których organizowane są zajęcia z uczniami, powinny być wietrzone przez nauczyciela sprawującego opiekę nad daną grupą, co najmniej raz na godzinę, w czasie przerwy, a w razie potrzeby także w czasie zajęć</w:t>
      </w:r>
      <w:r w:rsidR="00294F2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A155E" w:rsidRPr="007E121E" w:rsidRDefault="00153A51" w:rsidP="007E121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Nauczyciele usuwają z sal lub uniemożliwiają dostęp do przedmiotów i sprzętów, których nie można skutecznie umyć, uprać lub dezynfekować.</w:t>
      </w:r>
    </w:p>
    <w:p w:rsidR="00890EFF" w:rsidRPr="007E121E" w:rsidRDefault="00EE3C8E" w:rsidP="007E121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Wszystkie pomoce dydaktyczne, z których korzystają uczniowie, powinny zostać zabezpieczone a po każdym użyciu zdezynfekowane. Nauczyciel dezynfekuje pomoce dydaktyczne płynem do dezynfekcji powierzchni  w  rękawiczkach  jednorazowych.</w:t>
      </w:r>
    </w:p>
    <w:p w:rsidR="00E17047" w:rsidRPr="007E121E" w:rsidRDefault="00F11B68" w:rsidP="007E121E">
      <w:pPr>
        <w:pStyle w:val="punkty"/>
        <w:numPr>
          <w:ilvl w:val="0"/>
          <w:numId w:val="3"/>
        </w:numPr>
        <w:spacing w:before="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lastRenderedPageBreak/>
        <w:t>W celu zapewnienia szybkiej, skutecznej komunikacji z opiekunami ucznia wychowawcy przygotują tabele z wykazami uczniów klas z aktualnymi numerami telefonów, które będą znajdować się w sekretariacie oraz u wychowawcy.</w:t>
      </w:r>
    </w:p>
    <w:p w:rsidR="00F936DC" w:rsidRPr="007E121E" w:rsidRDefault="00E17047" w:rsidP="007E121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 W Szkole może być mierzona temperatura ciała za pomocą termometru bezdotykowego. Termometr jest dezynfekowany po każdej grupie uczniów.</w:t>
      </w:r>
    </w:p>
    <w:p w:rsidR="00F936DC" w:rsidRPr="007E121E" w:rsidRDefault="00F11B68" w:rsidP="007E121E">
      <w:pPr>
        <w:pStyle w:val="punkty"/>
        <w:numPr>
          <w:ilvl w:val="0"/>
          <w:numId w:val="3"/>
        </w:numPr>
        <w:spacing w:before="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>Jeżeli pracownik szkoły zaobserwuje u ucznia objawy mogące wskazywać na infekcję dróg oddechowych, w tym w szczególności gorączkę, kaszel, należy odizolować ucznia w wyznaczonym miejscu, zapewniając min. 2 m odległości od innych osób, i niezwłocznie powiadomić rodziców/opiekunów o konieczności odebrania ucznia ze szkoły (rekomendowany własny środek transportu).</w:t>
      </w:r>
    </w:p>
    <w:p w:rsidR="00F936DC" w:rsidRPr="007E121E" w:rsidRDefault="00E17047" w:rsidP="007E121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W sprawach niewymagających bezpośredniego kontaktu z wychowawcą, nauczycielami, pracownikami sekretariatu lub dyrekcją rodzice mogą się kontaktować  ze szkołą 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br/>
        <w:t xml:space="preserve">z wykorzystaniem technik komunikacji na odległość. </w:t>
      </w:r>
    </w:p>
    <w:p w:rsidR="00F936DC" w:rsidRPr="007E121E" w:rsidRDefault="00F936DC" w:rsidP="007E121E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W czasie zagrożenia epidemicznego  ogranicza się przebywanie w szkole osób z zewnątrz do niezbędnego minimum: (obowiązuje je stosowanie środków ochronnych: osłona ust i nosa, rękawiczki jednorazowe lub dezynfekcja rąk, tylko osoby bez objawów chorobowych sugerujących infekcję dróg oddechowych) i w wyznaczonych obszarach.</w:t>
      </w:r>
    </w:p>
    <w:p w:rsidR="005E4741" w:rsidRPr="007E121E" w:rsidRDefault="005E4741" w:rsidP="007E121E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40247" w:rsidRPr="007E121E" w:rsidRDefault="00F40247" w:rsidP="007E121E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b/>
          <w:sz w:val="24"/>
          <w:szCs w:val="24"/>
          <w:lang w:val="pl-PL"/>
        </w:rPr>
        <w:t>§ 3</w:t>
      </w:r>
    </w:p>
    <w:p w:rsidR="00F40247" w:rsidRPr="007E121E" w:rsidRDefault="00F40247" w:rsidP="007E121E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Zasady przyprowadzania i odbierania dzieci ze szkoły </w:t>
      </w:r>
    </w:p>
    <w:p w:rsidR="00F40247" w:rsidRPr="007E121E" w:rsidRDefault="00F40247" w:rsidP="007E121E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40247" w:rsidRPr="007E121E" w:rsidRDefault="00F40247" w:rsidP="007E121E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Na teren budynku Szkoły wpuszczany jest tylko uczeń.</w:t>
      </w:r>
    </w:p>
    <w:p w:rsidR="00F40247" w:rsidRPr="007E121E" w:rsidRDefault="00F40247" w:rsidP="007E121E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Rodzic/opiekun prawny odprowadza dziecko do drzwi budynku szkoły.</w:t>
      </w:r>
    </w:p>
    <w:p w:rsidR="00F40247" w:rsidRPr="007E121E" w:rsidRDefault="00F40247" w:rsidP="007E121E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Opuszczając szkołę uczeń odprowadzany jest do rodzica/opiekuna prawnego/osoby upoważnionej przez pracownika szkoły który oczekuje przy drzwiach budynku lub w przedsionku szkoły przy zachowaniu zasady, że jednocześnie w przedsionku może znajdować się tylko jedna osoba.</w:t>
      </w:r>
    </w:p>
    <w:p w:rsidR="00F40247" w:rsidRPr="007E121E" w:rsidRDefault="00F40247" w:rsidP="007E121E">
      <w:pPr>
        <w:pStyle w:val="punkty"/>
        <w:numPr>
          <w:ilvl w:val="0"/>
          <w:numId w:val="7"/>
        </w:numPr>
        <w:spacing w:before="0"/>
        <w:ind w:left="426" w:hanging="426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F40247" w:rsidRPr="007E121E" w:rsidRDefault="00F40247" w:rsidP="007E121E">
      <w:pPr>
        <w:pStyle w:val="punkty"/>
        <w:numPr>
          <w:ilvl w:val="0"/>
          <w:numId w:val="7"/>
        </w:numPr>
        <w:spacing w:before="0"/>
        <w:ind w:left="426" w:hanging="426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 w:bidi="pl-PL"/>
        </w:rPr>
        <w:t>Opiekunowie odprowadzający dzieci mogą wchodzić do przestrzeni wspólnej szkoły, którą jest przedsionek szkoły zachowując zasady:</w:t>
      </w:r>
    </w:p>
    <w:p w:rsidR="00F40247" w:rsidRPr="007E121E" w:rsidRDefault="00294F21" w:rsidP="007E121E">
      <w:pPr>
        <w:pStyle w:val="punkty"/>
        <w:numPr>
          <w:ilvl w:val="0"/>
          <w:numId w:val="9"/>
        </w:numPr>
        <w:spacing w:before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 w:bidi="pl-PL"/>
        </w:rPr>
        <w:t>w</w:t>
      </w:r>
      <w:r w:rsidR="00F40247" w:rsidRPr="007E121E">
        <w:rPr>
          <w:rFonts w:ascii="Times New Roman" w:hAnsi="Times New Roman" w:cs="Times New Roman"/>
          <w:lang w:val="pl-PL" w:bidi="pl-PL"/>
        </w:rPr>
        <w:t xml:space="preserve"> przedsionku jednocześnie może przebywać 1 opiekun z dzieckiem/dziećmi,</w:t>
      </w:r>
    </w:p>
    <w:p w:rsidR="00F40247" w:rsidRPr="007E121E" w:rsidRDefault="00F40247" w:rsidP="007E121E">
      <w:pPr>
        <w:pStyle w:val="punkty"/>
        <w:numPr>
          <w:ilvl w:val="0"/>
          <w:numId w:val="9"/>
        </w:numPr>
        <w:spacing w:before="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 w:bidi="pl-PL"/>
        </w:rPr>
        <w:t>dystansu od kolejnego opiekuna z dzieckiem/dziećmi min. 1,5 m,</w:t>
      </w:r>
    </w:p>
    <w:p w:rsidR="00F40247" w:rsidRPr="007E121E" w:rsidRDefault="00F40247" w:rsidP="007E121E">
      <w:pPr>
        <w:pStyle w:val="punkty"/>
        <w:numPr>
          <w:ilvl w:val="0"/>
          <w:numId w:val="9"/>
        </w:numPr>
        <w:spacing w:before="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 w:bidi="pl-PL"/>
        </w:rPr>
        <w:t xml:space="preserve">dystansu od pracowników szkoły min. 1,5 m, </w:t>
      </w:r>
    </w:p>
    <w:p w:rsidR="00F40247" w:rsidRPr="007E121E" w:rsidRDefault="00F40247" w:rsidP="007E121E">
      <w:pPr>
        <w:pStyle w:val="punkty"/>
        <w:numPr>
          <w:ilvl w:val="0"/>
          <w:numId w:val="9"/>
        </w:numPr>
        <w:spacing w:before="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 w:bidi="pl-PL"/>
        </w:rPr>
        <w:t xml:space="preserve">opiekunowie powinni przestrzegać obowiązujących przepisów prawa związanych z bezpieczeństwem zdrowotnym obywateli (m.in. stosować </w:t>
      </w:r>
      <w:proofErr w:type="spellStart"/>
      <w:r w:rsidRPr="007E121E">
        <w:rPr>
          <w:rFonts w:ascii="Times New Roman" w:hAnsi="Times New Roman" w:cs="Times New Roman"/>
          <w:lang w:val="pl-PL" w:bidi="pl-PL"/>
        </w:rPr>
        <w:t>środki</w:t>
      </w:r>
      <w:proofErr w:type="spellEnd"/>
      <w:r w:rsidRPr="007E121E">
        <w:rPr>
          <w:rFonts w:ascii="Times New Roman" w:hAnsi="Times New Roman" w:cs="Times New Roman"/>
          <w:lang w:val="pl-PL" w:bidi="pl-PL"/>
        </w:rPr>
        <w:t xml:space="preserve"> ochronne: osłona ust i nosa, rękawiczki jednorazowe lub dezynfekcja rąk).</w:t>
      </w:r>
    </w:p>
    <w:p w:rsidR="00F40247" w:rsidRPr="007E121E" w:rsidRDefault="00F40247" w:rsidP="007E121E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Uczeń, który samodzielnie przychodzi do szkoły w przypadku podwyższonej temperatury lub objawów chorobowych niezwłocznie odprowadzany jest do izolatki i informowani są rodzice o konieczności bezzwłocznego odebrania ucznia. </w:t>
      </w:r>
    </w:p>
    <w:p w:rsidR="00F40247" w:rsidRPr="007E121E" w:rsidRDefault="00F40247" w:rsidP="007E121E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Jeżeli rodzic/opiekun prawny w wyjątkowej sytuacji musi wejść na teren szkoły zobowiązany jest do odkażenia rąk bądź stosowania jednorazowych rękawiczek, maseczki ochronnej oraz do stosowania zalecanej odległości w stosunku do innych osób będących w tym samym czasie w szkole. </w:t>
      </w:r>
    </w:p>
    <w:p w:rsidR="00F40247" w:rsidRPr="007E121E" w:rsidRDefault="00F40247" w:rsidP="007E121E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E4741" w:rsidRPr="007E121E" w:rsidRDefault="00F40247" w:rsidP="007E121E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b/>
          <w:sz w:val="24"/>
          <w:szCs w:val="24"/>
          <w:lang w:val="pl-PL"/>
        </w:rPr>
        <w:t>§ 4</w:t>
      </w:r>
    </w:p>
    <w:p w:rsidR="00FF7940" w:rsidRPr="007E121E" w:rsidRDefault="00FF7940" w:rsidP="007E121E">
      <w:pPr>
        <w:pStyle w:val="normal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21E">
        <w:rPr>
          <w:rFonts w:ascii="Times New Roman" w:eastAsia="Times New Roman" w:hAnsi="Times New Roman" w:cs="Times New Roman"/>
          <w:b/>
          <w:sz w:val="24"/>
          <w:szCs w:val="24"/>
        </w:rPr>
        <w:t>Profilaktyka dotycząca postępowania rodziców uczniów szkoły</w:t>
      </w:r>
    </w:p>
    <w:p w:rsidR="00FF7940" w:rsidRPr="007E121E" w:rsidRDefault="00FF7940" w:rsidP="007E121E">
      <w:pPr>
        <w:pStyle w:val="normal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940" w:rsidRPr="007E121E" w:rsidRDefault="00FF7940" w:rsidP="007E121E">
      <w:pPr>
        <w:pStyle w:val="Akapitzlist"/>
        <w:widowControl w:val="0"/>
        <w:numPr>
          <w:ilvl w:val="1"/>
          <w:numId w:val="18"/>
        </w:numPr>
        <w:tabs>
          <w:tab w:val="clear" w:pos="1211"/>
          <w:tab w:val="num" w:pos="426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Rodzice/ opiekunowie prawni zobowiązani są wypełnić i przekazać wychowawcy 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oświadczenie o zgodzie na pomiar temperatury w razie zaobserwowania objawów chorobowych u dziecka przez pracownika szkoły.( </w:t>
      </w:r>
      <w:proofErr w:type="spellStart"/>
      <w:r w:rsidRPr="007E121E">
        <w:rPr>
          <w:rFonts w:ascii="Times New Roman" w:hAnsi="Times New Roman" w:cs="Times New Roman"/>
          <w:i/>
          <w:sz w:val="24"/>
          <w:szCs w:val="24"/>
        </w:rPr>
        <w:t>Załącznik</w:t>
      </w:r>
      <w:proofErr w:type="spellEnd"/>
      <w:r w:rsidRPr="007E121E">
        <w:rPr>
          <w:rFonts w:ascii="Times New Roman" w:hAnsi="Times New Roman" w:cs="Times New Roman"/>
          <w:i/>
          <w:sz w:val="24"/>
          <w:szCs w:val="24"/>
        </w:rPr>
        <w:t xml:space="preserve"> nr 1)</w:t>
      </w:r>
    </w:p>
    <w:p w:rsidR="00FF7940" w:rsidRPr="007E121E" w:rsidRDefault="00FF7940" w:rsidP="007E121E">
      <w:pPr>
        <w:pStyle w:val="Akapitzlist"/>
        <w:widowControl w:val="0"/>
        <w:numPr>
          <w:ilvl w:val="1"/>
          <w:numId w:val="18"/>
        </w:numPr>
        <w:tabs>
          <w:tab w:val="clear" w:pos="1211"/>
          <w:tab w:val="num" w:pos="426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W momencie złego samopoczucia dziecka rodzic natychmiast zgłasza fakt wychowawcy, bądź dyrektorowi szkoły.</w:t>
      </w:r>
    </w:p>
    <w:p w:rsidR="00FF7940" w:rsidRPr="007E121E" w:rsidRDefault="00FF7940" w:rsidP="007E121E">
      <w:pPr>
        <w:pStyle w:val="Akapitzlist"/>
        <w:widowControl w:val="0"/>
        <w:numPr>
          <w:ilvl w:val="1"/>
          <w:numId w:val="18"/>
        </w:numPr>
        <w:tabs>
          <w:tab w:val="clear" w:pos="1211"/>
          <w:tab w:val="num" w:pos="426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W przypadku stwierdzenia wystąpienia u dziecka choroby zakaźnej spowodowanej korona</w:t>
      </w:r>
      <w:r w:rsidR="007E121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wirusem, rodzice/prawni opiekunowie zobowiązani są do poinformowania dyrektora szkoły o zachorowaniu dziecka.  </w:t>
      </w:r>
    </w:p>
    <w:p w:rsidR="00FF7940" w:rsidRPr="007E121E" w:rsidRDefault="00FF7940" w:rsidP="007E121E">
      <w:pPr>
        <w:pStyle w:val="Akapitzlist"/>
        <w:widowControl w:val="0"/>
        <w:numPr>
          <w:ilvl w:val="1"/>
          <w:numId w:val="18"/>
        </w:numPr>
        <w:tabs>
          <w:tab w:val="clear" w:pos="1211"/>
          <w:tab w:val="num" w:pos="426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Rodzic przypom</w:t>
      </w:r>
      <w:r w:rsidR="008F45CA">
        <w:rPr>
          <w:rFonts w:ascii="Times New Roman" w:hAnsi="Times New Roman" w:cs="Times New Roman"/>
          <w:sz w:val="24"/>
          <w:szCs w:val="24"/>
          <w:lang w:val="pl-PL"/>
        </w:rPr>
        <w:t>ina dziecku, że powinno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 wracając z każdej przerwy śródlekcyjnej umyć ręce według wywieszonych w toaletach instrukcji, pod ciepłą, bieżącą wodą przy użyciu mydła dezynfekcyjnego i wysuszyć ręce. </w:t>
      </w:r>
    </w:p>
    <w:p w:rsidR="00FF7940" w:rsidRPr="007E121E" w:rsidRDefault="00FF7940" w:rsidP="007E121E">
      <w:pPr>
        <w:pStyle w:val="Akapitzlist"/>
        <w:widowControl w:val="0"/>
        <w:numPr>
          <w:ilvl w:val="1"/>
          <w:numId w:val="18"/>
        </w:numPr>
        <w:tabs>
          <w:tab w:val="clear" w:pos="1211"/>
          <w:tab w:val="num" w:pos="426"/>
          <w:tab w:val="num" w:pos="1276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Rodzic przypomina dziecku, że ma ono stosować zasady </w:t>
      </w:r>
      <w:proofErr w:type="spellStart"/>
      <w:r w:rsidRPr="007E121E">
        <w:rPr>
          <w:rFonts w:ascii="Times New Roman" w:hAnsi="Times New Roman" w:cs="Times New Roman"/>
          <w:sz w:val="24"/>
          <w:szCs w:val="24"/>
          <w:lang w:val="pl-PL"/>
        </w:rPr>
        <w:t>ochrony</w:t>
      </w:r>
      <w:proofErr w:type="spellEnd"/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 podczas kichania 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br/>
        <w:t xml:space="preserve">i kaszlu. Podczas kaszlu i kichania należy zakryć usta i nos zgiętym łokciem lub chusteczką – jak najszybciej wyrzuć chusteczkę do zamkniętego kosza i umyć ręce używając mydła i wody lub zdezynfekować je środkami na bazie alkoholu (min. 60 %). </w:t>
      </w:r>
    </w:p>
    <w:p w:rsidR="00FF7940" w:rsidRPr="007E121E" w:rsidRDefault="00FF7940" w:rsidP="007E121E">
      <w:pPr>
        <w:pStyle w:val="Akapitzlist"/>
        <w:widowControl w:val="0"/>
        <w:numPr>
          <w:ilvl w:val="1"/>
          <w:numId w:val="18"/>
        </w:numPr>
        <w:tabs>
          <w:tab w:val="clear" w:pos="1211"/>
          <w:tab w:val="num" w:pos="426"/>
          <w:tab w:val="num" w:pos="851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Rodzic przypomina dziecku, że ma ono zachować bezpieczną odległość min. 2m od innych osób.</w:t>
      </w:r>
    </w:p>
    <w:p w:rsidR="00FF7940" w:rsidRPr="007E121E" w:rsidRDefault="00FF7940" w:rsidP="007E121E">
      <w:pPr>
        <w:pStyle w:val="Akapitzlist"/>
        <w:widowControl w:val="0"/>
        <w:numPr>
          <w:ilvl w:val="1"/>
          <w:numId w:val="18"/>
        </w:numPr>
        <w:tabs>
          <w:tab w:val="clear" w:pos="1211"/>
          <w:tab w:val="num" w:pos="426"/>
          <w:tab w:val="num" w:pos="851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Rodzic przypomina dziecku, że ma ono unikać dotykania oczu, nosa i ust.</w:t>
      </w:r>
    </w:p>
    <w:p w:rsidR="00FF7940" w:rsidRPr="007E121E" w:rsidRDefault="00FF7940" w:rsidP="007E121E">
      <w:pPr>
        <w:pStyle w:val="Akapitzlist"/>
        <w:widowControl w:val="0"/>
        <w:numPr>
          <w:ilvl w:val="1"/>
          <w:numId w:val="18"/>
        </w:numPr>
        <w:tabs>
          <w:tab w:val="clear" w:pos="1211"/>
          <w:tab w:val="num" w:pos="426"/>
          <w:tab w:val="num" w:pos="851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Dziecko chore, mające: gorączkę, kaszel, trudności w oddychaniu po powrocie 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br/>
        <w:t>z krajów gdzie szerzy się korona</w:t>
      </w:r>
      <w:r w:rsidR="007E121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t>wirus ( jeśli nie upłynęło 14 dni od powrotu) nie może przyjść do szkoły.</w:t>
      </w:r>
    </w:p>
    <w:p w:rsidR="00FF7940" w:rsidRPr="007E121E" w:rsidRDefault="00FF7940" w:rsidP="007E121E">
      <w:pPr>
        <w:pStyle w:val="Akapitzlist"/>
        <w:widowControl w:val="0"/>
        <w:numPr>
          <w:ilvl w:val="1"/>
          <w:numId w:val="18"/>
        </w:numPr>
        <w:tabs>
          <w:tab w:val="clear" w:pos="1211"/>
          <w:tab w:val="num" w:pos="426"/>
          <w:tab w:val="num" w:pos="851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Należy niezwłocznie zasięgnąć pomocy medycznej – udać się na oddział zakaźny albo obserwacyjno-zakaźny zgodnie z wytycznymi zamieszczonymi w Komunikacie krajowego konsultanta w dziedzinie chorób zakaźnych (</w:t>
      </w:r>
      <w:hyperlink r:id="rId11" w:history="1">
        <w:r w:rsidRPr="007E121E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https://gis.gov.pl/aktualnosci/komunikat-krajowego-konsultanta-w-dziedziniechorych-zakaznych/</w:t>
        </w:r>
      </w:hyperlink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</w:p>
    <w:p w:rsidR="00FF7940" w:rsidRPr="007E121E" w:rsidRDefault="00FF7940" w:rsidP="007E121E">
      <w:pPr>
        <w:pStyle w:val="Akapitzlist"/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       Należy przy tym pamiętać, żeby unikać środków komunikacji publicznej, aby nie narażać innych osób. Zaleca się osłonięcie ust i nosa maseczka ochronną, która stanowi pierwszą barierę ochronną dla otoczenia. </w:t>
      </w:r>
    </w:p>
    <w:p w:rsidR="00FF7940" w:rsidRPr="007E121E" w:rsidRDefault="00FF7940" w:rsidP="007E121E">
      <w:pPr>
        <w:pStyle w:val="Akapitzlist"/>
        <w:widowControl w:val="0"/>
        <w:numPr>
          <w:ilvl w:val="1"/>
          <w:numId w:val="18"/>
        </w:numPr>
        <w:tabs>
          <w:tab w:val="clear" w:pos="1211"/>
          <w:tab w:val="num" w:pos="426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U dziecka chorego i mającego bardzo złe samopoczucie, które nie podróżowało do krajów, w których szerzy się </w:t>
      </w:r>
      <w:proofErr w:type="spellStart"/>
      <w:r w:rsidRPr="007E121E">
        <w:rPr>
          <w:rFonts w:ascii="Times New Roman" w:hAnsi="Times New Roman" w:cs="Times New Roman"/>
          <w:sz w:val="24"/>
          <w:szCs w:val="24"/>
          <w:lang w:val="pl-PL"/>
        </w:rPr>
        <w:t>koronawirus</w:t>
      </w:r>
      <w:proofErr w:type="spellEnd"/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 i nie miało kontaktu z osobą zarażoną także nie należy posyłać do szkoły, należy pozostawić w domu i zasięgnąć porady lekarza rodzinnego. </w:t>
      </w:r>
    </w:p>
    <w:p w:rsidR="00FF7940" w:rsidRPr="007E121E" w:rsidRDefault="00FF7940" w:rsidP="007E121E">
      <w:pPr>
        <w:pStyle w:val="Akapitzlist"/>
        <w:widowControl w:val="0"/>
        <w:numPr>
          <w:ilvl w:val="1"/>
          <w:numId w:val="18"/>
        </w:numPr>
        <w:tabs>
          <w:tab w:val="clear" w:pos="1211"/>
          <w:tab w:val="num" w:pos="426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Dziecko mające łagodne objawy ze strony układu oddechowego, gdy nie podróżowało do krajów, w których szerzy się </w:t>
      </w:r>
      <w:proofErr w:type="spellStart"/>
      <w:r w:rsidRPr="007E121E">
        <w:rPr>
          <w:rFonts w:ascii="Times New Roman" w:hAnsi="Times New Roman" w:cs="Times New Roman"/>
          <w:sz w:val="24"/>
          <w:szCs w:val="24"/>
          <w:lang w:val="pl-PL"/>
        </w:rPr>
        <w:t>koronawirus</w:t>
      </w:r>
      <w:proofErr w:type="spellEnd"/>
      <w:r w:rsidRPr="007E121E">
        <w:rPr>
          <w:rFonts w:ascii="Times New Roman" w:hAnsi="Times New Roman" w:cs="Times New Roman"/>
          <w:sz w:val="24"/>
          <w:szCs w:val="24"/>
          <w:lang w:val="pl-PL"/>
        </w:rPr>
        <w:t>, nie miało kontaktu z o</w:t>
      </w:r>
      <w:r w:rsidR="00F40247"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sobą zarażoną powinno  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t>stosować podstawowe zasady higi</w:t>
      </w:r>
      <w:r w:rsidR="00F40247"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eny 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t>i pozostać w domu do czasu powro</w:t>
      </w:r>
      <w:r w:rsidR="00F40247" w:rsidRPr="007E121E">
        <w:rPr>
          <w:rFonts w:ascii="Times New Roman" w:hAnsi="Times New Roman" w:cs="Times New Roman"/>
          <w:sz w:val="24"/>
          <w:szCs w:val="24"/>
          <w:lang w:val="pl-PL"/>
        </w:rPr>
        <w:t>tu do zdrowia.</w:t>
      </w:r>
    </w:p>
    <w:p w:rsidR="00C223A8" w:rsidRPr="007E121E" w:rsidRDefault="00FF7940" w:rsidP="007E121E">
      <w:pPr>
        <w:pStyle w:val="Akapitzlist"/>
        <w:widowControl w:val="0"/>
        <w:numPr>
          <w:ilvl w:val="1"/>
          <w:numId w:val="18"/>
        </w:numPr>
        <w:tabs>
          <w:tab w:val="clear" w:pos="1211"/>
          <w:tab w:val="num" w:pos="426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Dbać o odporność dziecka - wysypianie się, dbanie o kondycję fizyczną, racjonalne odżywianie.</w:t>
      </w:r>
    </w:p>
    <w:p w:rsidR="00CF1EFC" w:rsidRPr="007E121E" w:rsidRDefault="00F40247" w:rsidP="007E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E">
        <w:rPr>
          <w:rFonts w:ascii="Times New Roman" w:hAnsi="Times New Roman" w:cs="Times New Roman"/>
          <w:b/>
          <w:sz w:val="24"/>
          <w:szCs w:val="24"/>
        </w:rPr>
        <w:t>§ 5</w:t>
      </w:r>
    </w:p>
    <w:p w:rsidR="00100C16" w:rsidRDefault="00100C16" w:rsidP="007E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121E">
        <w:rPr>
          <w:rFonts w:ascii="Times New Roman" w:hAnsi="Times New Roman" w:cs="Times New Roman"/>
          <w:b/>
          <w:sz w:val="24"/>
          <w:szCs w:val="24"/>
        </w:rPr>
        <w:t>Zajęcia</w:t>
      </w:r>
      <w:proofErr w:type="spellEnd"/>
      <w:r w:rsidRPr="007E12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21E">
        <w:rPr>
          <w:rFonts w:ascii="Times New Roman" w:hAnsi="Times New Roman" w:cs="Times New Roman"/>
          <w:b/>
          <w:sz w:val="24"/>
          <w:szCs w:val="24"/>
        </w:rPr>
        <w:t>sportowe</w:t>
      </w:r>
      <w:proofErr w:type="spellEnd"/>
      <w:r w:rsidRPr="007E121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E121E">
        <w:rPr>
          <w:rFonts w:ascii="Times New Roman" w:hAnsi="Times New Roman" w:cs="Times New Roman"/>
          <w:b/>
          <w:sz w:val="24"/>
          <w:szCs w:val="24"/>
        </w:rPr>
        <w:t>sala</w:t>
      </w:r>
      <w:proofErr w:type="spellEnd"/>
      <w:r w:rsidRPr="007E12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21E">
        <w:rPr>
          <w:rFonts w:ascii="Times New Roman" w:hAnsi="Times New Roman" w:cs="Times New Roman"/>
          <w:b/>
          <w:sz w:val="24"/>
          <w:szCs w:val="24"/>
        </w:rPr>
        <w:t>gimnastyczna</w:t>
      </w:r>
      <w:proofErr w:type="spellEnd"/>
    </w:p>
    <w:p w:rsidR="007E121E" w:rsidRPr="007E121E" w:rsidRDefault="007E121E" w:rsidP="007E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C16" w:rsidRPr="007E121E" w:rsidRDefault="00100C16" w:rsidP="007E121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 </w:t>
      </w:r>
    </w:p>
    <w:p w:rsidR="00100C16" w:rsidRPr="007E121E" w:rsidRDefault="00100C16" w:rsidP="007E121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W sali gimnastycznej używany sprzęt sportowy oraz podłoga powinny zostać umyte detergentem lub zdezynfekowane po każdym dniu zajęć. </w:t>
      </w:r>
    </w:p>
    <w:p w:rsidR="00100C16" w:rsidRPr="007E121E" w:rsidRDefault="00100C16" w:rsidP="007E121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Należy wietrzyć salę gimnastyczną, części wspólne (korytarze) co najmniej raz na godzinę, w czasie przerwy, a w razie potrzeby także w czasie zajęć.</w:t>
      </w:r>
    </w:p>
    <w:p w:rsidR="00100C16" w:rsidRPr="007E121E" w:rsidRDefault="00100C16" w:rsidP="007E121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Zajęcia wychowania fizycznego powinny odbywać się na boisku szkolnym oraz na świeżym powietrzu na terenie szkoły ( w miarę możliwości).</w:t>
      </w:r>
    </w:p>
    <w:p w:rsidR="00100C16" w:rsidRPr="007E121E" w:rsidRDefault="00100C16" w:rsidP="007E121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Podczas realizacji zajęć, w tym zajęć wychowania fizycznego i sportowych, w których 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lastRenderedPageBreak/>
        <w:t>nie można zachować dystansu, należy ograniczyć ćwiczenia i gry kontaktowe.</w:t>
      </w:r>
    </w:p>
    <w:p w:rsidR="00100C16" w:rsidRDefault="00100C16" w:rsidP="007E121E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 Nauczyciel wychowania fizycznego dba o bezpieczeństwo uczniów w czasie korzystania z szatni przy sali gimnastycznej. Uczniowie korzystają z niej rotacyjnie aby ograniczyć nadmierne skupiska uczniów.</w:t>
      </w:r>
    </w:p>
    <w:p w:rsidR="007E121E" w:rsidRPr="007E121E" w:rsidRDefault="007E121E" w:rsidP="007E121E">
      <w:pPr>
        <w:pStyle w:val="Akapitzlist"/>
        <w:widowControl w:val="0"/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pl-PL"/>
        </w:rPr>
      </w:pPr>
    </w:p>
    <w:p w:rsidR="0030397C" w:rsidRPr="007E121E" w:rsidRDefault="00F40247" w:rsidP="007E121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b/>
          <w:sz w:val="24"/>
          <w:szCs w:val="24"/>
          <w:lang w:val="pl-PL"/>
        </w:rPr>
        <w:t>§ 6</w:t>
      </w:r>
    </w:p>
    <w:p w:rsidR="0030397C" w:rsidRDefault="0030397C" w:rsidP="007E121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b/>
          <w:sz w:val="24"/>
          <w:szCs w:val="24"/>
          <w:lang w:val="pl-PL"/>
        </w:rPr>
        <w:t>Świetlica</w:t>
      </w:r>
    </w:p>
    <w:p w:rsidR="007E121E" w:rsidRPr="007E121E" w:rsidRDefault="007E121E" w:rsidP="007E121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960AF" w:rsidRPr="007E121E" w:rsidRDefault="008960AF" w:rsidP="007E121E">
      <w:pPr>
        <w:pStyle w:val="punkty"/>
        <w:numPr>
          <w:ilvl w:val="0"/>
          <w:numId w:val="0"/>
        </w:numPr>
        <w:spacing w:before="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 xml:space="preserve">1. Zajęcia świetlicowe odbywają się w świetlicy szkolnej, oraz w innych salach dydaktycznych. </w:t>
      </w:r>
    </w:p>
    <w:p w:rsidR="008960AF" w:rsidRPr="007E121E" w:rsidRDefault="008960AF" w:rsidP="007E121E">
      <w:pPr>
        <w:pStyle w:val="punkty"/>
        <w:numPr>
          <w:ilvl w:val="0"/>
          <w:numId w:val="0"/>
        </w:numPr>
        <w:spacing w:before="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 xml:space="preserve">2. Do regulaminu korzystania z zajęć świetlicowych należy wprowadzić zapisy, dotyczące zachowania bezpieczeństwa w czasie epidemii. </w:t>
      </w:r>
    </w:p>
    <w:p w:rsidR="008960AF" w:rsidRPr="007E121E" w:rsidRDefault="008960AF" w:rsidP="007E121E">
      <w:pPr>
        <w:pStyle w:val="punkty"/>
        <w:numPr>
          <w:ilvl w:val="0"/>
          <w:numId w:val="0"/>
        </w:numPr>
        <w:spacing w:before="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 xml:space="preserve">3. Środki do dezynfekcji rąk powinny być rozmieszczone w świetlicy w sposób umożliwiający łatwy dostęp dla wychowanków pod nadzorem opiekuna. </w:t>
      </w:r>
    </w:p>
    <w:p w:rsidR="008960AF" w:rsidRPr="007E121E" w:rsidRDefault="008960AF" w:rsidP="007E121E">
      <w:pPr>
        <w:pStyle w:val="punkty"/>
        <w:numPr>
          <w:ilvl w:val="0"/>
          <w:numId w:val="0"/>
        </w:numPr>
        <w:spacing w:before="0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 xml:space="preserve">4. Świetlice należy wietrzyć (nie rzadziej, niż co godzinę w trakcie przebywania dzieci w świetlicy), w tym w szczególności przed przyjęciem wychowanków oraz po przeprowadzeniu dezynfekcji. </w:t>
      </w:r>
    </w:p>
    <w:p w:rsidR="00515FD6" w:rsidRDefault="008960AF" w:rsidP="007E12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5. Odbiór dzie</w:t>
      </w:r>
      <w:r w:rsidR="00294F21">
        <w:rPr>
          <w:rFonts w:ascii="Times New Roman" w:hAnsi="Times New Roman" w:cs="Times New Roman"/>
          <w:sz w:val="24"/>
          <w:szCs w:val="24"/>
          <w:lang w:val="pl-PL"/>
        </w:rPr>
        <w:t xml:space="preserve">cka 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t>następuje po podaniu przez rodzica lub osoby upoważnionej imienia i nazwiska ucznia pracownikowi szkoły przy drzwiach wejściowych do budynku zachowując bezpieczny dystans.</w:t>
      </w:r>
    </w:p>
    <w:p w:rsidR="007E121E" w:rsidRPr="007E121E" w:rsidRDefault="007E121E" w:rsidP="007E1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5FD6" w:rsidRPr="007E121E" w:rsidRDefault="00F40247" w:rsidP="007E121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E">
        <w:rPr>
          <w:rFonts w:ascii="Times New Roman" w:hAnsi="Times New Roman" w:cs="Times New Roman"/>
          <w:b/>
          <w:sz w:val="24"/>
          <w:szCs w:val="24"/>
        </w:rPr>
        <w:t>§ 7</w:t>
      </w:r>
    </w:p>
    <w:p w:rsidR="00515FD6" w:rsidRPr="007E121E" w:rsidRDefault="00515FD6" w:rsidP="007E121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121E">
        <w:rPr>
          <w:rFonts w:ascii="Times New Roman" w:hAnsi="Times New Roman" w:cs="Times New Roman"/>
          <w:b/>
          <w:sz w:val="24"/>
          <w:szCs w:val="24"/>
        </w:rPr>
        <w:t>Biblioteka</w:t>
      </w:r>
      <w:proofErr w:type="spellEnd"/>
    </w:p>
    <w:p w:rsidR="00515FD6" w:rsidRPr="007E121E" w:rsidRDefault="00515FD6" w:rsidP="007E121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FD6" w:rsidRPr="007E121E" w:rsidRDefault="00515FD6" w:rsidP="007E121E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Bibliotekarz powinien przebywać w bibliotece w maseczce i rękawiczkach. Nosić osłonę nosa i ust, ewentualnie przyłbicę oraz rękawice ochronne podczas wykonywania obowiązków. </w:t>
      </w:r>
    </w:p>
    <w:p w:rsidR="00515FD6" w:rsidRPr="007E121E" w:rsidRDefault="00515FD6" w:rsidP="007E121E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Należy zachować bezpieczną odległość od rozmówcy i współpracowników (rekomendowane są 2 metry;  minimum 1,5 m). </w:t>
      </w:r>
    </w:p>
    <w:p w:rsidR="00515FD6" w:rsidRPr="007E121E" w:rsidRDefault="00515FD6" w:rsidP="007E121E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Bibliotekę należy wietrzyć co godzinę. </w:t>
      </w:r>
    </w:p>
    <w:p w:rsidR="00515FD6" w:rsidRPr="007E121E" w:rsidRDefault="00515FD6" w:rsidP="007E121E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Pracownicy obsługi regularne czyszczą powierzchnie wspólne, z którymi stykają się użytkownicy, np. klamka drzwi wejściowych, blaty, oparcia krzeseł. </w:t>
      </w:r>
    </w:p>
    <w:p w:rsidR="00515FD6" w:rsidRPr="007E121E" w:rsidRDefault="00515FD6" w:rsidP="007E121E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W  bibliote</w:t>
      </w:r>
      <w:r w:rsidR="00FF7940" w:rsidRPr="007E121E">
        <w:rPr>
          <w:rFonts w:ascii="Times New Roman" w:hAnsi="Times New Roman" w:cs="Times New Roman"/>
          <w:sz w:val="24"/>
          <w:szCs w:val="24"/>
          <w:lang w:val="pl-PL"/>
        </w:rPr>
        <w:t>ce może jednocześnie przebywać 2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 uczniów. </w:t>
      </w:r>
    </w:p>
    <w:p w:rsidR="00515FD6" w:rsidRPr="007E121E" w:rsidRDefault="00515FD6" w:rsidP="007E121E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Należy ograniczyć użytkowanie  księgozbioru w wolnym dostępie oraz katalogów kartkowych.</w:t>
      </w:r>
    </w:p>
    <w:p w:rsidR="00515FD6" w:rsidRPr="007E121E" w:rsidRDefault="00515FD6" w:rsidP="007E121E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W przypadku pojawienia się stwierdzonego zakażenia </w:t>
      </w:r>
      <w:proofErr w:type="spellStart"/>
      <w:r w:rsidRPr="007E121E">
        <w:rPr>
          <w:rFonts w:ascii="Times New Roman" w:hAnsi="Times New Roman" w:cs="Times New Roman"/>
          <w:sz w:val="24"/>
          <w:szCs w:val="24"/>
          <w:lang w:val="pl-PL"/>
        </w:rPr>
        <w:t>koronawirusem</w:t>
      </w:r>
      <w:proofErr w:type="spellEnd"/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 SARS-CoV-2 wśród pracowników mających kontakt ze zbiorami, konieczne jest zachowanie kwarantanny na 10 dni do 2 tygodni i wyłączenie z użytkowania tej części zbiorów, 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br/>
        <w:t xml:space="preserve">z którymi pracownik miał kontakt. </w:t>
      </w:r>
      <w:bookmarkStart w:id="0" w:name="_GoBack"/>
      <w:bookmarkEnd w:id="0"/>
    </w:p>
    <w:p w:rsidR="00515FD6" w:rsidRPr="007E121E" w:rsidRDefault="00515FD6" w:rsidP="007E121E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Kwarantannie podlegają wszystkie materiały biblioteczne, również czasopisma 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br/>
        <w:t xml:space="preserve">(72 godziny). </w:t>
      </w:r>
    </w:p>
    <w:p w:rsidR="00515FD6" w:rsidRPr="007E121E" w:rsidRDefault="00515FD6" w:rsidP="007E121E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Po przyjęciu książek od użytkownika bibliotekarz  każdorazowo zdezynfekuje blat, na którym leżały książki. </w:t>
      </w:r>
    </w:p>
    <w:p w:rsidR="00515FD6" w:rsidRPr="007E121E" w:rsidRDefault="00515FD6" w:rsidP="007E121E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Przyjęte książki powinny zostać odłożone do skrzyni, pudła, torby lub na wydzielone półki. Odizolowane egzemplarze należy oznaczyć datą zwrotu i wyłączyć z wypożyczania do czasu zakończenia kwarantanny; po tym okresie włączyć do użytkowania. W dalszym ciągu przy kontakcie z egzemplarzami należy stosować rękawiczki.</w:t>
      </w:r>
    </w:p>
    <w:p w:rsidR="00515FD6" w:rsidRPr="007E121E" w:rsidRDefault="00515FD6" w:rsidP="007E121E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 Dostęp do zwracanych książek ma tylko nauczyciel bibliotekarz.</w:t>
      </w:r>
    </w:p>
    <w:p w:rsidR="00515FD6" w:rsidRPr="007E121E" w:rsidRDefault="00515FD6" w:rsidP="007E121E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Obsługa czytelnika powinna być ograniczona do minimum, tj. do wydania wcześniej zamówionych książek.</w:t>
      </w:r>
    </w:p>
    <w:p w:rsidR="00515FD6" w:rsidRPr="007E121E" w:rsidRDefault="00515FD6" w:rsidP="007E121E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Zgodnie z obowiązującymi zasadami należy zachowywać dystans społeczny – nie należy tworzyć skupisk, tym bardziej w pomieszczeniach zamkniętych. </w:t>
      </w:r>
    </w:p>
    <w:p w:rsidR="00515FD6" w:rsidRPr="007E121E" w:rsidRDefault="00515FD6" w:rsidP="007E121E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 </w:t>
      </w:r>
    </w:p>
    <w:p w:rsidR="00515FD6" w:rsidRPr="007E121E" w:rsidRDefault="00515FD6" w:rsidP="007E121E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Jeżeli okładka foliowa na książce jest przybrudzona w znacznym stopniu, mogącym przenieść przybrudzenia na inne egzemplarze, wskazane jest wcześniejsze usunięcie takiej okładki. Po zakończeniu kwarantanny książkę można ponownie obłożyć okładką foliową – czynność ta nie jest rekomendowana przez odłożeniem książki na kwarantannę.</w:t>
      </w:r>
    </w:p>
    <w:p w:rsidR="00515FD6" w:rsidRPr="007E121E" w:rsidRDefault="00515FD6" w:rsidP="007E121E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Nauczyciel bibliotekarz udostępnia rodzicom i uczniom adres email w celu kierowania zapytań o książki lub wyjaśnienia spraw dotyczących wypożyczeń</w:t>
      </w:r>
    </w:p>
    <w:p w:rsidR="009655C8" w:rsidRPr="007E121E" w:rsidRDefault="009655C8" w:rsidP="007E121E">
      <w:pPr>
        <w:pStyle w:val="Akapitzlist"/>
        <w:widowControl w:val="0"/>
        <w:shd w:val="clear" w:color="auto" w:fill="FFFFFF"/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655C8" w:rsidRPr="007E121E" w:rsidRDefault="00F40247" w:rsidP="007E121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E">
        <w:rPr>
          <w:rFonts w:ascii="Times New Roman" w:hAnsi="Times New Roman" w:cs="Times New Roman"/>
          <w:b/>
          <w:sz w:val="24"/>
          <w:szCs w:val="24"/>
        </w:rPr>
        <w:t>§ 8</w:t>
      </w:r>
    </w:p>
    <w:p w:rsidR="009655C8" w:rsidRDefault="009655C8" w:rsidP="007E121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121E">
        <w:rPr>
          <w:rFonts w:ascii="Times New Roman" w:hAnsi="Times New Roman" w:cs="Times New Roman"/>
          <w:b/>
          <w:sz w:val="24"/>
          <w:szCs w:val="24"/>
        </w:rPr>
        <w:t>Kuchnia</w:t>
      </w:r>
      <w:proofErr w:type="spellEnd"/>
      <w:r w:rsidRPr="007E121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E121E">
        <w:rPr>
          <w:rFonts w:ascii="Times New Roman" w:hAnsi="Times New Roman" w:cs="Times New Roman"/>
          <w:b/>
          <w:sz w:val="24"/>
          <w:szCs w:val="24"/>
        </w:rPr>
        <w:t>stołówka</w:t>
      </w:r>
      <w:proofErr w:type="spellEnd"/>
    </w:p>
    <w:p w:rsidR="007E121E" w:rsidRPr="007E121E" w:rsidRDefault="007E121E" w:rsidP="007E121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5C8" w:rsidRPr="007E121E" w:rsidRDefault="009655C8" w:rsidP="007E121E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Personel kuchenny i pracownicy administracji oraz obsługi sprzątającej powinni ograniczyć kontakty z uczniami oraz nauczycielami.</w:t>
      </w:r>
    </w:p>
    <w:p w:rsidR="009655C8" w:rsidRPr="007E121E" w:rsidRDefault="009655C8" w:rsidP="007E121E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Pracownicy kuchni powinni zachowywać  (w miarę możliwości ) odległość między stanowiskami  pracy, a jeśli to niemożliwe – </w:t>
      </w:r>
      <w:proofErr w:type="spellStart"/>
      <w:r w:rsidRPr="007E121E">
        <w:rPr>
          <w:rFonts w:ascii="Times New Roman" w:hAnsi="Times New Roman" w:cs="Times New Roman"/>
          <w:sz w:val="24"/>
          <w:szCs w:val="24"/>
          <w:lang w:val="pl-PL"/>
        </w:rPr>
        <w:t>środki</w:t>
      </w:r>
      <w:proofErr w:type="spellEnd"/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121E">
        <w:rPr>
          <w:rFonts w:ascii="Times New Roman" w:hAnsi="Times New Roman" w:cs="Times New Roman"/>
          <w:sz w:val="24"/>
          <w:szCs w:val="24"/>
          <w:lang w:val="pl-PL"/>
        </w:rPr>
        <w:t>ochrony</w:t>
      </w:r>
      <w:proofErr w:type="spellEnd"/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 osobistej.</w:t>
      </w:r>
    </w:p>
    <w:p w:rsidR="009655C8" w:rsidRPr="007E121E" w:rsidRDefault="009655C8" w:rsidP="007E121E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Szczególną uwagę należy zwrócić na utrzymanie wysokiej higieny, mycia i dezynfekcji stanowisk pracy, opakowań produktów, sprzętu kuchennego, naczyń stołowych oraz sztućców. </w:t>
      </w:r>
    </w:p>
    <w:p w:rsidR="009655C8" w:rsidRPr="007E121E" w:rsidRDefault="009655C8" w:rsidP="007E121E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Wprowadza się  zmianowość wydawania posiłków uczniom:</w:t>
      </w:r>
    </w:p>
    <w:p w:rsidR="009655C8" w:rsidRPr="007E121E" w:rsidRDefault="009655C8" w:rsidP="007E121E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Klasy młodsze schodzą na  obiad na 4 godzinie lekcyjnej</w:t>
      </w:r>
    </w:p>
    <w:p w:rsidR="009655C8" w:rsidRPr="00294F21" w:rsidRDefault="009655C8" w:rsidP="007E121E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94F21">
        <w:rPr>
          <w:rFonts w:ascii="Times New Roman" w:hAnsi="Times New Roman" w:cs="Times New Roman"/>
          <w:sz w:val="24"/>
          <w:szCs w:val="24"/>
          <w:lang w:val="pl-PL"/>
        </w:rPr>
        <w:t>Klasy 4-6 na przerwie</w:t>
      </w:r>
      <w:r w:rsidR="00294F21" w:rsidRPr="00294F21">
        <w:rPr>
          <w:rFonts w:ascii="Times New Roman" w:hAnsi="Times New Roman" w:cs="Times New Roman"/>
          <w:sz w:val="24"/>
          <w:szCs w:val="24"/>
          <w:lang w:val="pl-PL"/>
        </w:rPr>
        <w:t xml:space="preserve"> po</w:t>
      </w:r>
      <w:r w:rsidRPr="00294F21">
        <w:rPr>
          <w:rFonts w:ascii="Times New Roman" w:hAnsi="Times New Roman" w:cs="Times New Roman"/>
          <w:sz w:val="24"/>
          <w:szCs w:val="24"/>
          <w:lang w:val="pl-PL"/>
        </w:rPr>
        <w:t xml:space="preserve"> 4 godzinie lekcyjnej</w:t>
      </w:r>
    </w:p>
    <w:p w:rsidR="009655C8" w:rsidRPr="007E121E" w:rsidRDefault="009655C8" w:rsidP="007E121E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Klasy 7-8 na przerwie po 5 godzinie lekcyjnej</w:t>
      </w:r>
    </w:p>
    <w:p w:rsidR="009655C8" w:rsidRPr="007E121E" w:rsidRDefault="009655C8" w:rsidP="007E121E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Uczniowie spożywają posiłki siedząc w odstępach (co drugie miejsce wolne) lub siedząc przy stolikach z rówieśnikami z danej klasy.</w:t>
      </w:r>
    </w:p>
    <w:p w:rsidR="009655C8" w:rsidRPr="007E121E" w:rsidRDefault="009655C8" w:rsidP="007E121E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Pracownik obsługi czyści krzesła i blaty po każdej grupie.</w:t>
      </w:r>
    </w:p>
    <w:p w:rsidR="009655C8" w:rsidRPr="007E121E" w:rsidRDefault="009655C8" w:rsidP="007E121E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Dania wydawane są przez osobę do tego wyznaczoną. </w:t>
      </w:r>
    </w:p>
    <w:p w:rsidR="009655C8" w:rsidRPr="007E121E" w:rsidRDefault="009655C8" w:rsidP="007E121E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Należy usunąć  zbędne wyposażenie stołówki ( wazony). </w:t>
      </w:r>
    </w:p>
    <w:p w:rsidR="009655C8" w:rsidRPr="007E121E" w:rsidRDefault="009655C8" w:rsidP="007E121E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Obowiązuje mycie w temperaturze min 60 stopni  lub wyparzanie naczyń i sztućców wielorazowych.</w:t>
      </w:r>
    </w:p>
    <w:p w:rsidR="009655C8" w:rsidRPr="007E121E" w:rsidRDefault="009655C8" w:rsidP="007E121E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Obowiązuje monitorowanie prac porządkowych – </w:t>
      </w:r>
      <w:r w:rsidRPr="007E121E">
        <w:rPr>
          <w:rFonts w:ascii="Times New Roman" w:hAnsi="Times New Roman" w:cs="Times New Roman"/>
          <w:i/>
          <w:sz w:val="24"/>
          <w:szCs w:val="24"/>
          <w:lang w:val="pl-PL"/>
        </w:rPr>
        <w:t>Załącznik nr 2 i Załącznik nr 3</w:t>
      </w:r>
    </w:p>
    <w:p w:rsidR="003846FE" w:rsidRPr="007E121E" w:rsidRDefault="003846FE" w:rsidP="007E121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846FE" w:rsidRPr="007E121E" w:rsidRDefault="00F40247" w:rsidP="007E121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E">
        <w:rPr>
          <w:rFonts w:ascii="Times New Roman" w:hAnsi="Times New Roman" w:cs="Times New Roman"/>
          <w:b/>
          <w:sz w:val="24"/>
          <w:szCs w:val="24"/>
        </w:rPr>
        <w:t>§ 9</w:t>
      </w:r>
    </w:p>
    <w:p w:rsidR="003846FE" w:rsidRPr="007E121E" w:rsidRDefault="003846FE" w:rsidP="007E121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121E">
        <w:rPr>
          <w:rFonts w:ascii="Times New Roman" w:hAnsi="Times New Roman" w:cs="Times New Roman"/>
          <w:b/>
          <w:sz w:val="24"/>
          <w:szCs w:val="24"/>
        </w:rPr>
        <w:t>Pracownicy</w:t>
      </w:r>
      <w:proofErr w:type="spellEnd"/>
      <w:r w:rsidRPr="007E12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21E">
        <w:rPr>
          <w:rFonts w:ascii="Times New Roman" w:hAnsi="Times New Roman" w:cs="Times New Roman"/>
          <w:b/>
          <w:sz w:val="24"/>
          <w:szCs w:val="24"/>
        </w:rPr>
        <w:t>obsługi</w:t>
      </w:r>
      <w:proofErr w:type="spellEnd"/>
    </w:p>
    <w:p w:rsidR="003846FE" w:rsidRPr="007E121E" w:rsidRDefault="003846FE" w:rsidP="007E121E">
      <w:pPr>
        <w:pStyle w:val="Nagwek3"/>
        <w:spacing w:line="240" w:lineRule="auto"/>
        <w:rPr>
          <w:rFonts w:ascii="Times New Roman" w:hAnsi="Times New Roman" w:cs="Times New Roman"/>
        </w:rPr>
      </w:pPr>
    </w:p>
    <w:p w:rsidR="003846FE" w:rsidRPr="007E121E" w:rsidRDefault="003846FE" w:rsidP="007E121E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Personel kuchenny i pracownicy administracji oraz obsługi sprzątającej powinni ograniczyć kontakty z uczniami oraz nauczycielami.</w:t>
      </w:r>
    </w:p>
    <w:p w:rsidR="00FF7940" w:rsidRPr="007E121E" w:rsidRDefault="003846FE" w:rsidP="007E121E">
      <w:pPr>
        <w:pStyle w:val="punkty"/>
        <w:numPr>
          <w:ilvl w:val="0"/>
          <w:numId w:val="14"/>
        </w:numPr>
        <w:spacing w:before="0"/>
        <w:ind w:left="426" w:hanging="426"/>
        <w:rPr>
          <w:rFonts w:ascii="Times New Roman" w:hAnsi="Times New Roman" w:cs="Times New Roman"/>
          <w:color w:val="000000"/>
          <w:lang w:val="pl-PL" w:bidi="pl-PL"/>
        </w:rPr>
      </w:pPr>
      <w:r w:rsidRPr="007E121E">
        <w:rPr>
          <w:rFonts w:ascii="Times New Roman" w:hAnsi="Times New Roman" w:cs="Times New Roman"/>
          <w:lang w:val="pl-PL"/>
        </w:rPr>
        <w:t>Codzienne  prace porządkowe należy wykonywać  z wyjątkową starannością, ze szczególnym uwzględnieniem</w:t>
      </w:r>
      <w:r w:rsidR="00FF7940" w:rsidRPr="007E121E">
        <w:rPr>
          <w:rFonts w:ascii="Times New Roman" w:hAnsi="Times New Roman" w:cs="Times New Roman"/>
          <w:color w:val="000000"/>
          <w:lang w:val="pl-PL" w:bidi="pl-PL"/>
        </w:rPr>
        <w:t xml:space="preserve">  utrzymywania w czystości sal zajęć, ciągów komunikacyjnych, pomieszczeń sanitarnohigienicznych- w tym ich dezynfekcję lub</w:t>
      </w:r>
      <w:r w:rsidR="00FF7940" w:rsidRPr="007E121E">
        <w:rPr>
          <w:rFonts w:ascii="Times New Roman" w:hAnsi="Times New Roman" w:cs="Times New Roman"/>
          <w:lang w:val="pl-PL"/>
        </w:rPr>
        <w:t xml:space="preserve"> czyszczenie z użyciem detergentu</w:t>
      </w:r>
      <w:r w:rsidR="00FF7940" w:rsidRPr="007E121E">
        <w:rPr>
          <w:rFonts w:ascii="Times New Roman" w:hAnsi="Times New Roman" w:cs="Times New Roman"/>
          <w:color w:val="000000"/>
          <w:lang w:val="pl-PL" w:bidi="pl-PL"/>
        </w:rPr>
        <w:t xml:space="preserve">, dezynfekcji powierzchni dotykowych </w:t>
      </w:r>
      <w:r w:rsidR="00FF7940" w:rsidRPr="007E121E">
        <w:rPr>
          <w:rFonts w:ascii="Times New Roman" w:hAnsi="Times New Roman" w:cs="Times New Roman"/>
          <w:lang w:val="pl-PL"/>
        </w:rPr>
        <w:t xml:space="preserve">– </w:t>
      </w:r>
      <w:r w:rsidR="00FF7940" w:rsidRPr="007E121E">
        <w:rPr>
          <w:rFonts w:ascii="Times New Roman" w:hAnsi="Times New Roman" w:cs="Times New Roman"/>
          <w:color w:val="000000"/>
          <w:lang w:val="pl-PL" w:bidi="pl-PL"/>
        </w:rPr>
        <w:t xml:space="preserve">poręczy, klamek i powierzchni płaskich, w tym blatów w salach i w pomieszczeniach spożywania posiłków, klawiatur, włączników. Pracownik obsługi po każdej przerwie dezynfekuje ławki, siedziska, toalety i inne powierzchnie,  z których korzystali uczniowie. </w:t>
      </w:r>
      <w:r w:rsidR="00FF7940" w:rsidRPr="007E121E">
        <w:rPr>
          <w:rFonts w:ascii="Times New Roman" w:hAnsi="Times New Roman" w:cs="Times New Roman"/>
          <w:lang w:val="pl-PL"/>
        </w:rPr>
        <w:t>Przeprowadzenie prac porządkowych należy odnotować w harmonogramie prac porządkowych na dany dzień.</w:t>
      </w:r>
      <w:r w:rsidR="00794832" w:rsidRPr="007E121E">
        <w:rPr>
          <w:rFonts w:ascii="Times New Roman" w:hAnsi="Times New Roman" w:cs="Times New Roman"/>
          <w:i/>
          <w:lang w:val="pl-PL"/>
        </w:rPr>
        <w:t>(Załącznik nr 2 i załącznik nr 3)</w:t>
      </w:r>
    </w:p>
    <w:p w:rsidR="003846FE" w:rsidRPr="007E121E" w:rsidRDefault="00794832" w:rsidP="007E121E">
      <w:pPr>
        <w:pStyle w:val="punkty"/>
        <w:numPr>
          <w:ilvl w:val="0"/>
          <w:numId w:val="14"/>
        </w:numPr>
        <w:spacing w:before="0"/>
        <w:ind w:left="426" w:hanging="426"/>
        <w:rPr>
          <w:rFonts w:ascii="Times New Roman" w:hAnsi="Times New Roman" w:cs="Times New Roman"/>
          <w:color w:val="000000"/>
          <w:lang w:val="pl-PL" w:bidi="pl-PL"/>
        </w:rPr>
      </w:pPr>
      <w:r w:rsidRPr="007E121E">
        <w:rPr>
          <w:rFonts w:ascii="Times New Roman" w:hAnsi="Times New Roman" w:cs="Times New Roman"/>
          <w:lang w:val="pl-PL"/>
        </w:rPr>
        <w:lastRenderedPageBreak/>
        <w:t>Używany sprzęt sportowy należy dezynfekować po każdej grupie, podłoga w Sali gimnastycznej powinna zostać umyta detergentem po każdym dniu zajęć.</w:t>
      </w:r>
      <w:r w:rsidRPr="007E121E">
        <w:rPr>
          <w:rFonts w:ascii="Times New Roman" w:hAnsi="Times New Roman" w:cs="Times New Roman"/>
          <w:i/>
          <w:lang w:val="pl-PL"/>
        </w:rPr>
        <w:t>(załącznik nr 4)</w:t>
      </w:r>
    </w:p>
    <w:p w:rsidR="00677D60" w:rsidRPr="007E121E" w:rsidRDefault="00677D60" w:rsidP="007E121E">
      <w:pPr>
        <w:pStyle w:val="punkty"/>
        <w:numPr>
          <w:ilvl w:val="0"/>
          <w:numId w:val="14"/>
        </w:numPr>
        <w:spacing w:before="0"/>
        <w:ind w:left="426" w:hanging="426"/>
        <w:rPr>
          <w:rFonts w:ascii="Times New Roman" w:hAnsi="Times New Roman" w:cs="Times New Roman"/>
          <w:lang w:val="pl-PL"/>
        </w:rPr>
      </w:pPr>
      <w:r w:rsidRPr="007E121E">
        <w:rPr>
          <w:rFonts w:ascii="Times New Roman" w:hAnsi="Times New Roman" w:cs="Times New Roman"/>
          <w:lang w:val="pl-PL"/>
        </w:rPr>
        <w:t xml:space="preserve">Po skorzystaniu uczniów z szatni/szafek uczniowskich personel obsługowy </w:t>
      </w:r>
      <w:r w:rsidR="00794832" w:rsidRPr="007E121E">
        <w:rPr>
          <w:rFonts w:ascii="Times New Roman" w:hAnsi="Times New Roman" w:cs="Times New Roman"/>
          <w:lang w:val="pl-PL"/>
        </w:rPr>
        <w:t>dezynfekuje pomieszczenia szatn</w:t>
      </w:r>
      <w:r w:rsidRPr="007E121E">
        <w:rPr>
          <w:rFonts w:ascii="Times New Roman" w:hAnsi="Times New Roman" w:cs="Times New Roman"/>
          <w:lang w:val="pl-PL"/>
        </w:rPr>
        <w:t>i oraz powierzchnie z którymi uczeń miał kontakt.</w:t>
      </w:r>
    </w:p>
    <w:p w:rsidR="003846FE" w:rsidRPr="007E121E" w:rsidRDefault="003846FE" w:rsidP="007E121E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Przeprowadzając dezynfekcję, należy ściśle przestrzegać zaleceń producenta znajdujących się na opakowaniu środka do dezynfekcji. </w:t>
      </w:r>
    </w:p>
    <w:p w:rsidR="003846FE" w:rsidRPr="007E121E" w:rsidRDefault="003846FE" w:rsidP="007E121E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Ważne jest ścisłe przestrzeganie czasu niezbędnego do wywietrzenia dezynfekowanych pomieszczeń i przedmiotów, tak aby uczniowie nie byli narażeni na wdychanie oparów środków służących do dezynfekcji.</w:t>
      </w:r>
    </w:p>
    <w:p w:rsidR="003846FE" w:rsidRPr="007E121E" w:rsidRDefault="003846FE" w:rsidP="007E121E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W pomieszczeniach sanitarnohigienicznych należy wywiesić plakaty z zasadami prawidłowego mycia rąk, a przy dozownikach z płynem do dezynfekcji rąk – instrukcje dezynfekcji. Personel sprzątający odpowiedzialny jest za uzupełnianie dozowników na mydło/ płyn do dezynfekcji rąk .</w:t>
      </w:r>
    </w:p>
    <w:p w:rsidR="003846FE" w:rsidRPr="007E121E" w:rsidRDefault="003846FE" w:rsidP="007E121E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Należy na bieżąco dbać o czystość urządzeń sanitarno-higienicznych, w tym ich dezynfekcję lub czyszczenie z użyciem detergentu.</w:t>
      </w:r>
    </w:p>
    <w:p w:rsidR="00100C16" w:rsidRPr="007E121E" w:rsidRDefault="003846FE" w:rsidP="007E121E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Przy wejściu do szkoły znajduje się kosz do wyrzucania masek lub rękawic jednorazowych wyłożony workiem.  Pracownik  obsługi po zawiązaniu worka  wyrzuca  go  do pojemnika  na odpady zmieszane</w:t>
      </w:r>
    </w:p>
    <w:p w:rsidR="00153A51" w:rsidRPr="007E121E" w:rsidRDefault="00153A51" w:rsidP="007E121E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9655C8" w:rsidRPr="007E121E" w:rsidRDefault="00C223A8" w:rsidP="007E121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21E"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:rsidR="009655C8" w:rsidRDefault="009655C8" w:rsidP="007E121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21E">
        <w:rPr>
          <w:rFonts w:ascii="Times New Roman" w:eastAsia="Times New Roman" w:hAnsi="Times New Roman" w:cs="Times New Roman"/>
          <w:b/>
          <w:sz w:val="24"/>
          <w:szCs w:val="24"/>
        </w:rPr>
        <w:t>Procedury na wypadek stwierdzenia podejrzenia zakażenia</w:t>
      </w:r>
    </w:p>
    <w:p w:rsidR="007E121E" w:rsidRPr="007E121E" w:rsidRDefault="007E121E" w:rsidP="007E121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364" w:rsidRPr="007E121E" w:rsidRDefault="009B3364" w:rsidP="007E121E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Do pracy w szkole mogą przychodzić jedynie osoby, bez objawów chorobowych sugerujących infekcję dróg oddechowych oraz gdy domownicy nie przebywają na kwarantannie lub w izolacji w warunkach domowych lub w izolacji.</w:t>
      </w:r>
    </w:p>
    <w:p w:rsidR="009B3364" w:rsidRPr="007E121E" w:rsidRDefault="009B3364" w:rsidP="007E121E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W miarę możliwości podczas organizowania pracy pracownikom powyżej 60 roku</w:t>
      </w:r>
    </w:p>
    <w:p w:rsidR="009B3364" w:rsidRPr="007E121E" w:rsidRDefault="009B3364" w:rsidP="007E121E">
      <w:pPr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       życia lub z istotnymi problemami zdrowotnymi,  które zaliczają osobę do grupy tzw. podwyższonego ryzyka, stosuje się  rozwiązania minimalizujące ryzyko zakażenia (np. nieangażowanie w dyżury podczas przerw międzylekcyjnych)</w:t>
      </w:r>
    </w:p>
    <w:p w:rsidR="009B3364" w:rsidRPr="007E121E" w:rsidRDefault="009B3364" w:rsidP="007E121E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Wyznacza się pomieszczenie (gabinet pielęgniarki szkolnej) wyposażone w m.in. </w:t>
      </w:r>
      <w:proofErr w:type="spellStart"/>
      <w:r w:rsidRPr="007E121E">
        <w:rPr>
          <w:rFonts w:ascii="Times New Roman" w:hAnsi="Times New Roman" w:cs="Times New Roman"/>
          <w:sz w:val="24"/>
          <w:szCs w:val="24"/>
          <w:lang w:val="pl-PL"/>
        </w:rPr>
        <w:t>środki</w:t>
      </w:r>
      <w:proofErr w:type="spellEnd"/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E121E">
        <w:rPr>
          <w:rFonts w:ascii="Times New Roman" w:hAnsi="Times New Roman" w:cs="Times New Roman"/>
          <w:sz w:val="24"/>
          <w:szCs w:val="24"/>
          <w:lang w:val="pl-PL"/>
        </w:rPr>
        <w:t>ochrony</w:t>
      </w:r>
      <w:proofErr w:type="spellEnd"/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 i płyn dezynfekujący), w którym będzie można odizolować  osobę w przypadku zaobserwowania objawów chorobowych.</w:t>
      </w:r>
    </w:p>
    <w:p w:rsidR="009B3364" w:rsidRPr="007E121E" w:rsidRDefault="009B3364" w:rsidP="007E121E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Pracownicy szkoły zobowiązani są do przestrzegania zasady, według której w przypadku wystąpienia niepokojących objawów choroby zakaźnej powinni pozostać w domu 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br/>
        <w:t xml:space="preserve">i skontaktować się telefonicznie z lekarzem podstawowej opieki zdrowotnej, aby uzyskać </w:t>
      </w:r>
      <w:proofErr w:type="spellStart"/>
      <w:r w:rsidRPr="007E121E">
        <w:rPr>
          <w:rFonts w:ascii="Times New Roman" w:hAnsi="Times New Roman" w:cs="Times New Roman"/>
          <w:sz w:val="24"/>
          <w:szCs w:val="24"/>
          <w:lang w:val="pl-PL"/>
        </w:rPr>
        <w:t>teleporadę</w:t>
      </w:r>
      <w:proofErr w:type="spellEnd"/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 medyczną, a w razie pogarszania się stanu zdrowia zadzwonić pod nr 999 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br/>
        <w:t>lub 112 i poinformować, że mogą być zakażeni korona</w:t>
      </w:r>
      <w:r w:rsidR="00294F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t>wirusem.</w:t>
      </w:r>
    </w:p>
    <w:p w:rsidR="009B3364" w:rsidRPr="007E121E" w:rsidRDefault="009B3364" w:rsidP="007E121E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Obszar, w którym poruszał się i przebywał pracownik z infekcją dróg oddechowych bezzwłocznie należy poddać gruntownemu sprzątaniu, zgodnie z funkcjonującymi procedurami oraz zdezynfekować powierzchnie dotykowe (klamki, poręcze, uchwyty itp.) oraz zastosować się do indywidualnych zaleceń wydanych przez organy Państwowej Inspekcji Sanitarnej.</w:t>
      </w:r>
    </w:p>
    <w:p w:rsidR="009B3364" w:rsidRPr="007E121E" w:rsidRDefault="009B3364" w:rsidP="007E121E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W przypadku potwierdzonego zakażenia SARS-CoV-2 na terenie szkoły należy</w:t>
      </w:r>
    </w:p>
    <w:p w:rsidR="009B3364" w:rsidRPr="007E121E" w:rsidRDefault="009B3364" w:rsidP="007E121E">
      <w:pPr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stosować się do zaleceń państwowego powiatowego inspektora sanitarnego *.</w:t>
      </w:r>
    </w:p>
    <w:p w:rsidR="009B3364" w:rsidRPr="007E121E" w:rsidRDefault="009B3364" w:rsidP="007E121E">
      <w:pPr>
        <w:spacing w:after="0" w:line="240" w:lineRule="auto"/>
        <w:ind w:left="426" w:hanging="426"/>
        <w:jc w:val="lef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* </w:t>
      </w:r>
      <w:r w:rsidRPr="007E121E">
        <w:rPr>
          <w:rFonts w:ascii="Times New Roman" w:hAnsi="Times New Roman" w:cs="Times New Roman"/>
          <w:i/>
          <w:sz w:val="24"/>
          <w:szCs w:val="24"/>
          <w:lang w:val="pl-PL"/>
        </w:rPr>
        <w:t>Rekomenduje się ustalenie listy osób przebywających w tym samym czasie w części/częściach podmiotu, w których przebywała osoba podejrzana o zakażenie i zalecenie stosowania się do wytycznych Głównego Inspektora Sanitarnego dostępnych na stronie https://www.gov.pl/web/koronawirus/ oraz https://gis.gov.pl/ odnoszących się do osób, które miały kontakt z zakażonym.</w:t>
      </w:r>
    </w:p>
    <w:p w:rsidR="009B3364" w:rsidRPr="007E121E" w:rsidRDefault="009B3364" w:rsidP="007E121E">
      <w:pPr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8.   Zawsze w przypadku wątpliwości należy zwrócić się do właściwej powiatowej  stacji sanitarno-epidemiologicznej, aby odbyć konsultację lub uzyskać poradę. </w:t>
      </w:r>
    </w:p>
    <w:p w:rsidR="009B3364" w:rsidRPr="007E121E" w:rsidRDefault="00C223A8" w:rsidP="007E121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21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11</w:t>
      </w:r>
    </w:p>
    <w:p w:rsidR="009B3364" w:rsidRPr="007E121E" w:rsidRDefault="009B3364" w:rsidP="007E121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21E">
        <w:rPr>
          <w:rFonts w:ascii="Times New Roman" w:eastAsia="Times New Roman" w:hAnsi="Times New Roman" w:cs="Times New Roman"/>
          <w:b/>
          <w:sz w:val="24"/>
          <w:szCs w:val="24"/>
        </w:rPr>
        <w:t>Postępowanie w przypadku, gdy do pracy przyjdzie pracownik z objawami zakażenia lub objawy wystąp</w:t>
      </w:r>
      <w:r w:rsidR="007E121E">
        <w:rPr>
          <w:rFonts w:ascii="Times New Roman" w:eastAsia="Times New Roman" w:hAnsi="Times New Roman" w:cs="Times New Roman"/>
          <w:b/>
          <w:sz w:val="24"/>
          <w:szCs w:val="24"/>
        </w:rPr>
        <w:t>ią w trakcie wykonywania pracy (</w:t>
      </w:r>
      <w:r w:rsidRPr="007E121E">
        <w:rPr>
          <w:rFonts w:ascii="Times New Roman" w:eastAsia="Times New Roman" w:hAnsi="Times New Roman" w:cs="Times New Roman"/>
          <w:b/>
          <w:sz w:val="24"/>
          <w:szCs w:val="24"/>
        </w:rPr>
        <w:t>temperatura ciała powyżej 38 stopni C, kaszel, duszność, problemy z oddychaniem, bóle mięśni</w:t>
      </w:r>
      <w:r w:rsidR="007E121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B3364" w:rsidRPr="007E121E" w:rsidRDefault="009B3364" w:rsidP="007E12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B3364" w:rsidRPr="007E121E" w:rsidRDefault="009B3364" w:rsidP="007E121E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clear" w:pos="1211"/>
          <w:tab w:val="num" w:pos="426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Osobę podejrzaną o zakażenie korona</w:t>
      </w:r>
      <w:r w:rsidR="007E121E"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t>wirusem jak najszy</w:t>
      </w:r>
      <w:r w:rsidR="007E121E">
        <w:rPr>
          <w:rFonts w:ascii="Times New Roman" w:hAnsi="Times New Roman" w:cs="Times New Roman"/>
          <w:sz w:val="24"/>
          <w:szCs w:val="24"/>
          <w:lang w:val="pl-PL"/>
        </w:rPr>
        <w:t xml:space="preserve">bciej odizolować od reszty osób 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ograniczając kontakt (gabinet pielęgniarki szkolnej). </w:t>
      </w:r>
    </w:p>
    <w:p w:rsidR="009B3364" w:rsidRPr="007E121E" w:rsidRDefault="009B3364" w:rsidP="007E121E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Pracownik powinien skontaktować się telefonicznie z lekarzem podstawowej opieki zdrowotnej aby uzyskać </w:t>
      </w:r>
      <w:proofErr w:type="spellStart"/>
      <w:r w:rsidRPr="007E121E">
        <w:rPr>
          <w:rFonts w:ascii="Times New Roman" w:hAnsi="Times New Roman" w:cs="Times New Roman"/>
          <w:sz w:val="24"/>
          <w:szCs w:val="24"/>
          <w:lang w:val="pl-PL"/>
        </w:rPr>
        <w:t>teleporadę</w:t>
      </w:r>
      <w:proofErr w:type="spellEnd"/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 medyczną.</w:t>
      </w:r>
    </w:p>
    <w:p w:rsidR="009B3364" w:rsidRPr="007E121E" w:rsidRDefault="009B3364" w:rsidP="007E121E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Dyrektor informuje o podejrzeniu Stację Sanitarno – Epidemiologiczną. Zostaną otrzymane zalecenia związane z dalszymi krokami i możliwościami organizacji bezpiecznej pracy w szkole. </w:t>
      </w:r>
    </w:p>
    <w:p w:rsidR="009B3364" w:rsidRPr="007E121E" w:rsidRDefault="009B3364" w:rsidP="007E121E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Dyrektor informuje o zagrożeniu pracowników.</w:t>
      </w:r>
    </w:p>
    <w:p w:rsidR="009B3364" w:rsidRPr="007E121E" w:rsidRDefault="009B3364" w:rsidP="007E121E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Organizacja pracy po stwierdzonym przypadku korona</w:t>
      </w:r>
      <w:r w:rsidR="007E121E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t>irusa u pracownika:</w:t>
      </w:r>
    </w:p>
    <w:p w:rsidR="009B3364" w:rsidRPr="007E121E" w:rsidRDefault="009B3364" w:rsidP="007E121E">
      <w:pPr>
        <w:shd w:val="clear" w:color="auto" w:fill="FFFFFF"/>
        <w:tabs>
          <w:tab w:val="num" w:pos="426"/>
          <w:tab w:val="left" w:pos="1134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- wstrzymanie prac, do czasu otrzymania zaleceń z Sanepidu;</w:t>
      </w:r>
    </w:p>
    <w:p w:rsidR="009B3364" w:rsidRPr="007E121E" w:rsidRDefault="009B3364" w:rsidP="007E121E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- dokonanie dezynfekcji stanowiska pracy chorego pracownika, w tym narzędzi oraz sprzętów, których używał,</w:t>
      </w:r>
    </w:p>
    <w:p w:rsidR="009B3364" w:rsidRPr="007E121E" w:rsidRDefault="009B3364" w:rsidP="007E121E">
      <w:pPr>
        <w:shd w:val="clear" w:color="auto" w:fill="FFFFFF"/>
        <w:tabs>
          <w:tab w:val="num" w:pos="426"/>
          <w:tab w:val="left" w:pos="1134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- dostosowanie warunków pracy do zaleceń Powiatowej  Stacji Sanitarno – Epidemiologicznej </w:t>
      </w:r>
    </w:p>
    <w:p w:rsidR="009B3364" w:rsidRPr="007E121E" w:rsidRDefault="009B3364" w:rsidP="007E121E">
      <w:pPr>
        <w:shd w:val="clear" w:color="auto" w:fill="FFFFFF"/>
        <w:tabs>
          <w:tab w:val="num" w:pos="426"/>
          <w:tab w:val="left" w:pos="1134"/>
        </w:tabs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- uruchomienie pracy po uzyskaniu odpowiedniej informacji wydanej przez Sanepid.</w:t>
      </w:r>
    </w:p>
    <w:p w:rsidR="009B3364" w:rsidRPr="007E121E" w:rsidRDefault="009B3364" w:rsidP="007E121E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Poinformowanie pracowników o działaniach podjętych w związku z zaistniałą sytuacją.</w:t>
      </w:r>
    </w:p>
    <w:p w:rsidR="009B3364" w:rsidRPr="007E121E" w:rsidRDefault="009B3364" w:rsidP="007E121E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Sanepid może zdecydować o poddaniu osoby zdrowej, która miała styczność z chorym kwarantannie na okres 14 dni. Decyzja o zastosowaniu kwarantanny wskazuje jej okres i miejsce odbywania, ma charakter decyzji administracyjnej. Pracownik ma obowiązek niezwłocznie poinformować pracodawcę o treści decyzji, ponieważ jest ona przyczyną uniemożliwiającą obecność w pracy.</w:t>
      </w:r>
    </w:p>
    <w:p w:rsidR="009B3364" w:rsidRPr="007E121E" w:rsidRDefault="009B3364" w:rsidP="007E121E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Umieszczenie w widocznym miejscu potrzebnych numerów telefonów – Stacja Sanitarno – Epidemiologiczna, służby medyczne ( wejście do szkoły, pokój nauczycielski).</w:t>
      </w:r>
    </w:p>
    <w:p w:rsidR="00DA37B7" w:rsidRPr="007E121E" w:rsidRDefault="00DA37B7" w:rsidP="007E121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7B7" w:rsidRPr="007E121E" w:rsidRDefault="00F40247" w:rsidP="007E121E">
      <w:pPr>
        <w:pStyle w:val="normal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21E"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</w:p>
    <w:p w:rsidR="00CC1785" w:rsidRPr="007E121E" w:rsidRDefault="00CC1785" w:rsidP="007E121E">
      <w:pPr>
        <w:pStyle w:val="normal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21E">
        <w:rPr>
          <w:rFonts w:ascii="Times New Roman" w:eastAsia="Times New Roman" w:hAnsi="Times New Roman" w:cs="Times New Roman"/>
          <w:b/>
          <w:sz w:val="24"/>
          <w:szCs w:val="24"/>
        </w:rPr>
        <w:t>Postępowanie w przypadku, gdy u osoby pozo</w:t>
      </w:r>
      <w:r w:rsidR="00F40247" w:rsidRPr="007E121E">
        <w:rPr>
          <w:rFonts w:ascii="Times New Roman" w:eastAsia="Times New Roman" w:hAnsi="Times New Roman" w:cs="Times New Roman"/>
          <w:b/>
          <w:sz w:val="24"/>
          <w:szCs w:val="24"/>
        </w:rPr>
        <w:t xml:space="preserve">stającej pod opieką szkoły wystąpią </w:t>
      </w:r>
      <w:r w:rsidRPr="007E121E">
        <w:rPr>
          <w:rFonts w:ascii="Times New Roman" w:eastAsia="Times New Roman" w:hAnsi="Times New Roman" w:cs="Times New Roman"/>
          <w:b/>
          <w:sz w:val="24"/>
          <w:szCs w:val="24"/>
        </w:rPr>
        <w:t>objawy zakażenia korona wi</w:t>
      </w:r>
      <w:r w:rsidR="00F40247" w:rsidRPr="007E121E">
        <w:rPr>
          <w:rFonts w:ascii="Times New Roman" w:eastAsia="Times New Roman" w:hAnsi="Times New Roman" w:cs="Times New Roman"/>
          <w:b/>
          <w:sz w:val="24"/>
          <w:szCs w:val="24"/>
        </w:rPr>
        <w:t>rusem (temperatura ciał</w:t>
      </w:r>
      <w:r w:rsidRPr="007E121E">
        <w:rPr>
          <w:rFonts w:ascii="Times New Roman" w:eastAsia="Times New Roman" w:hAnsi="Times New Roman" w:cs="Times New Roman"/>
          <w:b/>
          <w:sz w:val="24"/>
          <w:szCs w:val="24"/>
        </w:rPr>
        <w:t xml:space="preserve">a powyżej 38 stopni C, kaszel, duszność, </w:t>
      </w:r>
      <w:r w:rsidR="00F40247" w:rsidRPr="007E121E">
        <w:rPr>
          <w:rFonts w:ascii="Times New Roman" w:eastAsia="Times New Roman" w:hAnsi="Times New Roman" w:cs="Times New Roman"/>
          <w:b/>
          <w:sz w:val="24"/>
          <w:szCs w:val="24"/>
        </w:rPr>
        <w:t>problemy z oddychaniem, bóle mię</w:t>
      </w:r>
      <w:r w:rsidRPr="007E121E">
        <w:rPr>
          <w:rFonts w:ascii="Times New Roman" w:eastAsia="Times New Roman" w:hAnsi="Times New Roman" w:cs="Times New Roman"/>
          <w:b/>
          <w:sz w:val="24"/>
          <w:szCs w:val="24"/>
        </w:rPr>
        <w:t>śni, zmiany skórne, problemy trawienne)</w:t>
      </w:r>
    </w:p>
    <w:p w:rsidR="00CC1785" w:rsidRPr="007E121E" w:rsidRDefault="00CC1785" w:rsidP="007E121E">
      <w:pPr>
        <w:pStyle w:val="normal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785" w:rsidRPr="007E121E" w:rsidRDefault="00CC1785" w:rsidP="007E121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Dziecko podejrzane o zakażenie korona</w:t>
      </w:r>
      <w:r w:rsidR="00F40247"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t>wirusem należy jak najszybciej odizolować od reszty osób pozostających pod opieką szkoły.</w:t>
      </w:r>
    </w:p>
    <w:p w:rsidR="00CC1785" w:rsidRPr="007E121E" w:rsidRDefault="00CC1785" w:rsidP="007E121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Należy niezwłocznie poinformować telefonicznie rodziców bądź opiekunów prawnych ucznia.</w:t>
      </w:r>
    </w:p>
    <w:p w:rsidR="00CC1785" w:rsidRPr="007E121E" w:rsidRDefault="00CC1785" w:rsidP="007E121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Należy poinformować  o podejrzeniu Stację San</w:t>
      </w:r>
      <w:r w:rsidR="00F40247" w:rsidRPr="007E121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tarno – Epidemiologiczną, która wyda zalecenia związane z dalszymi krokami i możliwościami organizacji bezpiecznego funkcjonowania placówki oświatowej. </w:t>
      </w:r>
    </w:p>
    <w:p w:rsidR="00CC1785" w:rsidRPr="007E121E" w:rsidRDefault="00CC1785" w:rsidP="007E121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Zawiadomić Wydział Edukacji oraz Kuratorium Oświaty.</w:t>
      </w:r>
    </w:p>
    <w:p w:rsidR="00CC1785" w:rsidRPr="007E121E" w:rsidRDefault="00CC1785" w:rsidP="007E121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 xml:space="preserve">Poinformować pozostałych rodziców o podejrzeniu zakażeniem </w:t>
      </w:r>
      <w:proofErr w:type="spellStart"/>
      <w:r w:rsidRPr="007E121E">
        <w:rPr>
          <w:rFonts w:ascii="Times New Roman" w:hAnsi="Times New Roman" w:cs="Times New Roman"/>
          <w:sz w:val="24"/>
          <w:szCs w:val="24"/>
          <w:lang w:val="pl-PL"/>
        </w:rPr>
        <w:t>koronawirusem</w:t>
      </w:r>
      <w:proofErr w:type="spellEnd"/>
      <w:r w:rsidRPr="007E121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C1785" w:rsidRPr="007E121E" w:rsidRDefault="00CC1785" w:rsidP="007E121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uppressAutoHyphens/>
        <w:spacing w:after="0"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E121E">
        <w:rPr>
          <w:rFonts w:ascii="Times New Roman" w:hAnsi="Times New Roman" w:cs="Times New Roman"/>
          <w:sz w:val="24"/>
          <w:szCs w:val="24"/>
          <w:lang w:val="pl-PL"/>
        </w:rPr>
        <w:t>Dziecko musi mieć zapewnioną opiekę do czasu przyjazdu rodziców bądź opiekunów prawnych.</w:t>
      </w:r>
    </w:p>
    <w:p w:rsidR="001742CB" w:rsidRPr="007E121E" w:rsidRDefault="001742CB" w:rsidP="007E121E">
      <w:pPr>
        <w:widowControl w:val="0"/>
        <w:shd w:val="clear" w:color="auto" w:fill="FFFFFF"/>
        <w:suppressAutoHyphens/>
        <w:spacing w:after="0" w:line="240" w:lineRule="auto"/>
        <w:ind w:left="426"/>
        <w:jc w:val="left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CC019C" w:rsidRDefault="001742CB" w:rsidP="00A303A6">
      <w:pPr>
        <w:pStyle w:val="Tekstpodstawowy"/>
        <w:widowControl/>
        <w:spacing w:after="0"/>
        <w:jc w:val="both"/>
        <w:rPr>
          <w:color w:val="000000"/>
          <w:u w:val="single"/>
        </w:rPr>
      </w:pPr>
      <w:r w:rsidRPr="007E121E">
        <w:rPr>
          <w:color w:val="000000"/>
          <w:u w:val="single"/>
        </w:rPr>
        <w:t>W przypadku odmowy odebrania dziecka ze szkoły przez rodzica bądź opiekuna prawnego, gdy objawy się nasilą dyrektor niezwłocznie zawiadamia pogotowie ratunkowe.</w:t>
      </w:r>
    </w:p>
    <w:p w:rsidR="00A303A6" w:rsidRDefault="00A303A6" w:rsidP="00A303A6">
      <w:pPr>
        <w:pStyle w:val="Tekstpodstawowy"/>
        <w:widowControl/>
        <w:spacing w:after="0"/>
        <w:jc w:val="both"/>
        <w:rPr>
          <w:color w:val="000000"/>
          <w:u w:val="single"/>
        </w:rPr>
      </w:pPr>
    </w:p>
    <w:p w:rsidR="00A303A6" w:rsidRPr="00A303A6" w:rsidRDefault="00A303A6" w:rsidP="00A303A6">
      <w:pPr>
        <w:pStyle w:val="Tekstpodstawowy"/>
        <w:widowControl/>
        <w:spacing w:after="0"/>
        <w:jc w:val="both"/>
        <w:rPr>
          <w:b/>
          <w:bCs/>
          <w:color w:val="000000"/>
          <w:u w:val="single"/>
        </w:rPr>
      </w:pPr>
    </w:p>
    <w:p w:rsidR="00C66CD3" w:rsidRPr="00F40247" w:rsidRDefault="00C66CD3" w:rsidP="00CC019C">
      <w:pPr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F40247">
        <w:rPr>
          <w:rFonts w:ascii="Times New Roman" w:hAnsi="Times New Roman" w:cs="Times New Roman"/>
          <w:i/>
          <w:sz w:val="22"/>
          <w:szCs w:val="22"/>
          <w:lang w:val="pl-PL"/>
        </w:rPr>
        <w:lastRenderedPageBreak/>
        <w:t xml:space="preserve">Załącznik nr </w:t>
      </w:r>
      <w:r w:rsidR="00C223A8" w:rsidRPr="00F40247">
        <w:rPr>
          <w:rFonts w:ascii="Times New Roman" w:hAnsi="Times New Roman" w:cs="Times New Roman"/>
          <w:i/>
          <w:sz w:val="22"/>
          <w:szCs w:val="22"/>
          <w:lang w:val="pl-PL"/>
        </w:rPr>
        <w:t>1</w:t>
      </w:r>
    </w:p>
    <w:p w:rsidR="00C66CD3" w:rsidRPr="00F40247" w:rsidRDefault="00C66CD3" w:rsidP="00C66CD3">
      <w:pPr>
        <w:spacing w:line="360" w:lineRule="auto"/>
        <w:jc w:val="right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F40247">
        <w:rPr>
          <w:rFonts w:ascii="Times New Roman" w:hAnsi="Times New Roman" w:cs="Times New Roman"/>
          <w:sz w:val="22"/>
          <w:szCs w:val="22"/>
          <w:lang w:val="pl-PL"/>
        </w:rPr>
        <w:t>Ogrodzieniec</w:t>
      </w:r>
      <w:r w:rsidR="00F40247" w:rsidRPr="00F40247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F40247">
        <w:rPr>
          <w:rFonts w:ascii="Times New Roman" w:hAnsi="Times New Roman" w:cs="Times New Roman"/>
          <w:sz w:val="22"/>
          <w:szCs w:val="22"/>
          <w:lang w:val="pl-PL"/>
        </w:rPr>
        <w:t xml:space="preserve"> dn. ………………………</w:t>
      </w:r>
    </w:p>
    <w:p w:rsidR="00C66CD3" w:rsidRPr="00F40247" w:rsidRDefault="00C66CD3" w:rsidP="00C66CD3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40247">
        <w:rPr>
          <w:rFonts w:ascii="Times New Roman" w:hAnsi="Times New Roman" w:cs="Times New Roman"/>
          <w:b/>
          <w:sz w:val="22"/>
          <w:szCs w:val="22"/>
          <w:lang w:val="pl-PL"/>
        </w:rPr>
        <w:t>DEKLARACJA RODZICA</w:t>
      </w:r>
    </w:p>
    <w:p w:rsidR="00F40247" w:rsidRPr="00F40247" w:rsidRDefault="00F40247" w:rsidP="00F40247">
      <w:pPr>
        <w:spacing w:line="360" w:lineRule="auto"/>
        <w:ind w:right="19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F40247">
        <w:rPr>
          <w:rFonts w:ascii="Times New Roman" w:hAnsi="Times New Roman" w:cs="Times New Roman"/>
          <w:sz w:val="22"/>
          <w:szCs w:val="22"/>
          <w:lang w:val="pl-PL"/>
        </w:rPr>
        <w:t>Imię i nazwisko dziecka ………………………………………………………………………………..</w:t>
      </w:r>
    </w:p>
    <w:p w:rsidR="00F40247" w:rsidRPr="00F40247" w:rsidRDefault="00F40247" w:rsidP="00F40247">
      <w:pPr>
        <w:spacing w:line="360" w:lineRule="auto"/>
        <w:ind w:right="19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F40247">
        <w:rPr>
          <w:rFonts w:ascii="Times New Roman" w:hAnsi="Times New Roman" w:cs="Times New Roman"/>
          <w:sz w:val="22"/>
          <w:szCs w:val="22"/>
          <w:lang w:val="pl-PL"/>
        </w:rPr>
        <w:t>Klasa ………………………………….</w:t>
      </w:r>
    </w:p>
    <w:p w:rsidR="00C66CD3" w:rsidRPr="00F40247" w:rsidRDefault="00C66CD3" w:rsidP="00C66CD3">
      <w:pPr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F40247">
        <w:rPr>
          <w:rFonts w:ascii="Times New Roman" w:hAnsi="Times New Roman" w:cs="Times New Roman"/>
          <w:sz w:val="22"/>
          <w:szCs w:val="22"/>
          <w:lang w:val="pl-PL"/>
        </w:rPr>
        <w:t xml:space="preserve">Ja niżej podpisana/podpisany </w:t>
      </w:r>
    </w:p>
    <w:p w:rsidR="00C66CD3" w:rsidRPr="00F40247" w:rsidRDefault="00C66CD3" w:rsidP="00C66CD3">
      <w:pPr>
        <w:spacing w:line="360" w:lineRule="auto"/>
        <w:ind w:left="1"/>
        <w:rPr>
          <w:rFonts w:ascii="Times New Roman" w:hAnsi="Times New Roman" w:cs="Times New Roman"/>
          <w:sz w:val="22"/>
          <w:szCs w:val="22"/>
          <w:lang w:val="pl-PL"/>
        </w:rPr>
      </w:pPr>
      <w:r w:rsidRPr="00F40247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</w:t>
      </w:r>
    </w:p>
    <w:p w:rsidR="00C66CD3" w:rsidRPr="00F40247" w:rsidRDefault="00C66CD3" w:rsidP="00C66CD3">
      <w:pPr>
        <w:spacing w:line="360" w:lineRule="auto"/>
        <w:ind w:left="1"/>
        <w:rPr>
          <w:rFonts w:ascii="Times New Roman" w:hAnsi="Times New Roman" w:cs="Times New Roman"/>
          <w:sz w:val="22"/>
          <w:szCs w:val="22"/>
          <w:lang w:val="pl-PL"/>
        </w:rPr>
      </w:pPr>
      <w:r w:rsidRPr="00F40247">
        <w:rPr>
          <w:rFonts w:ascii="Times New Roman" w:hAnsi="Times New Roman" w:cs="Times New Roman"/>
          <w:sz w:val="22"/>
          <w:szCs w:val="22"/>
          <w:lang w:val="pl-PL"/>
        </w:rPr>
        <w:t>oświadczam, że:</w:t>
      </w:r>
    </w:p>
    <w:p w:rsidR="00C66CD3" w:rsidRPr="00C66CD3" w:rsidRDefault="00C66CD3" w:rsidP="00C66CD3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rPr>
          <w:rFonts w:ascii="Times New Roman" w:hAnsi="Times New Roman"/>
          <w:color w:val="1D2129"/>
          <w:shd w:val="clear" w:color="auto" w:fill="FFFFFF"/>
        </w:rPr>
      </w:pPr>
      <w:r w:rsidRPr="00C66CD3">
        <w:rPr>
          <w:rFonts w:ascii="Times New Roman" w:eastAsia="Cambria Math" w:hAnsi="Times New Roman"/>
        </w:rPr>
        <w:t>1. Z</w:t>
      </w:r>
      <w:r w:rsidRPr="00C66CD3">
        <w:rPr>
          <w:rFonts w:ascii="Times New Roman" w:hAnsi="Times New Roman"/>
        </w:rPr>
        <w:t>apoznałem/łam si</w:t>
      </w:r>
      <w:r w:rsidRPr="00C66CD3">
        <w:rPr>
          <w:rFonts w:ascii="Times New Roman" w:hAnsi="Times New Roman"/>
          <w:shd w:val="clear" w:color="auto" w:fill="FFFFFF"/>
        </w:rPr>
        <w:t>ę z treścią „Procedur bezpieczeństwa na terenie Szkoły Podstawowej nr 1 im. S. Żeromskiego w Ogrodzieńcu w okresie pandemii Covid-19”</w:t>
      </w:r>
    </w:p>
    <w:p w:rsidR="00C66CD3" w:rsidRPr="00C66CD3" w:rsidRDefault="00C66CD3" w:rsidP="00C66CD3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rPr>
          <w:rFonts w:ascii="Times New Roman" w:hAnsi="Times New Roman"/>
          <w:color w:val="1D2129"/>
          <w:shd w:val="clear" w:color="auto" w:fill="FFFFFF"/>
        </w:rPr>
      </w:pPr>
      <w:r w:rsidRPr="00C66CD3">
        <w:rPr>
          <w:rFonts w:ascii="Times New Roman" w:hAnsi="Times New Roman"/>
          <w:color w:val="1D2129"/>
          <w:shd w:val="clear" w:color="auto" w:fill="FFFFFF"/>
        </w:rPr>
        <w:t>2. Zobowiązuję się do przestrzegania obowiązujących „</w:t>
      </w:r>
      <w:r w:rsidRPr="00C66CD3">
        <w:rPr>
          <w:rFonts w:ascii="Times New Roman" w:hAnsi="Times New Roman"/>
          <w:shd w:val="clear" w:color="auto" w:fill="FFFFFF"/>
        </w:rPr>
        <w:t>Procedur bezpieczeństwa na terenie Szkoły Podstawowej w Ogrodzieńcu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C66CD3">
        <w:rPr>
          <w:rFonts w:ascii="Times New Roman" w:hAnsi="Times New Roman"/>
          <w:shd w:val="clear" w:color="auto" w:fill="FFFFFF"/>
        </w:rPr>
        <w:t>w okresie pandemii Covid-19”</w:t>
      </w:r>
      <w:r w:rsidRPr="00C66CD3">
        <w:rPr>
          <w:rFonts w:ascii="Times New Roman" w:hAnsi="Times New Roman"/>
          <w:color w:val="1D2129"/>
          <w:shd w:val="clear" w:color="auto" w:fill="FFFFFF"/>
        </w:rPr>
        <w:t xml:space="preserve"> </w:t>
      </w:r>
      <w:r w:rsidRPr="00C66CD3">
        <w:rPr>
          <w:rFonts w:ascii="Times New Roman" w:hAnsi="Times New Roman"/>
          <w:color w:val="1D2129"/>
        </w:rPr>
        <w:t>związanych</w:t>
      </w:r>
      <w:r w:rsidRPr="00C66CD3">
        <w:rPr>
          <w:rFonts w:ascii="Times New Roman" w:hAnsi="Times New Roman"/>
          <w:b/>
          <w:color w:val="000000"/>
        </w:rPr>
        <w:t xml:space="preserve"> </w:t>
      </w:r>
      <w:r w:rsidRPr="00C66CD3">
        <w:rPr>
          <w:rFonts w:ascii="Times New Roman" w:hAnsi="Times New Roman"/>
          <w:color w:val="1D2129"/>
        </w:rPr>
        <w:t xml:space="preserve">z reżimem sanitarnym przede wszystkim: wysyłania/przyprowadzania do szkoły tylko i wyłącznie zdrowego dziecka, bez kataru, kaszlu, podwyższonej temperatury ciała oraz natychmiastowego odebrania dziecka ze szkoły (max.45 min.) w razie wystąpienia jakichkolwiek oznak chorobowych w czasie pobytu w szkole. </w:t>
      </w:r>
    </w:p>
    <w:p w:rsidR="00C66CD3" w:rsidRPr="00C66CD3" w:rsidRDefault="00C66CD3" w:rsidP="00C66CD3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rPr>
          <w:rFonts w:ascii="Times New Roman" w:hAnsi="Times New Roman"/>
        </w:rPr>
      </w:pPr>
      <w:r w:rsidRPr="00C66CD3">
        <w:rPr>
          <w:rFonts w:ascii="Times New Roman" w:hAnsi="Times New Roman"/>
          <w:color w:val="1D2129"/>
        </w:rPr>
        <w:t xml:space="preserve">Przyjmuje do wiadomości i akceptuje, iż w chwili widocznych oznak choroby </w:t>
      </w:r>
      <w:r>
        <w:rPr>
          <w:rFonts w:ascii="Times New Roman" w:hAnsi="Times New Roman"/>
          <w:color w:val="1D2129"/>
        </w:rPr>
        <w:t xml:space="preserve"> </w:t>
      </w:r>
      <w:r w:rsidRPr="00C66CD3">
        <w:rPr>
          <w:rFonts w:ascii="Times New Roman" w:hAnsi="Times New Roman"/>
          <w:color w:val="1D2129"/>
        </w:rPr>
        <w:t>u mojego dziecka, dziecko nie zostanie w danym dniu przyjęte do szkoły i będzie mogło do niej wrócić po ustaniu wszelkich objawów chorobowych min. 5 dni.</w:t>
      </w:r>
    </w:p>
    <w:p w:rsidR="00C66CD3" w:rsidRPr="00C66CD3" w:rsidRDefault="00C66CD3" w:rsidP="00C66CD3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rPr>
          <w:rFonts w:ascii="Times New Roman" w:hAnsi="Times New Roman"/>
        </w:rPr>
      </w:pPr>
      <w:r w:rsidRPr="00C66CD3">
        <w:rPr>
          <w:rFonts w:ascii="Times New Roman" w:hAnsi="Times New Roman"/>
        </w:rPr>
        <w:t>3. Deklaruję pełne zastosowanie się do wytycznych MEN, GIS i MZ oraz wyrażam zgodę na realizowanie tych zaleceń przez szkołę, co może wiązać się  z ograniczeniami pobytu i opieki nad dzieckiem oraz innymi restrykcjami, a także podporządkowanie się poleceniom dyrekcji i </w:t>
      </w:r>
      <w:bookmarkStart w:id="1" w:name="_Hlk39694299"/>
      <w:bookmarkEnd w:id="1"/>
      <w:r w:rsidRPr="00C66CD3">
        <w:rPr>
          <w:rFonts w:ascii="Times New Roman" w:hAnsi="Times New Roman"/>
        </w:rPr>
        <w:t>nauczycieli w tym zakresie.</w:t>
      </w:r>
    </w:p>
    <w:p w:rsidR="00C66CD3" w:rsidRPr="00F936DC" w:rsidRDefault="00C66CD3" w:rsidP="00C66CD3">
      <w:pPr>
        <w:tabs>
          <w:tab w:val="left" w:pos="341"/>
        </w:tabs>
        <w:spacing w:after="160" w:line="36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F936DC">
        <w:rPr>
          <w:rFonts w:ascii="Times New Roman" w:hAnsi="Times New Roman" w:cs="Times New Roman"/>
          <w:sz w:val="22"/>
          <w:szCs w:val="22"/>
          <w:lang w:val="pl-PL"/>
        </w:rPr>
        <w:t xml:space="preserve">4. </w:t>
      </w:r>
      <w:r w:rsidRPr="00F936DC">
        <w:rPr>
          <w:rFonts w:ascii="Times New Roman" w:hAnsi="Times New Roman" w:cs="Times New Roman"/>
          <w:b/>
          <w:sz w:val="22"/>
          <w:szCs w:val="22"/>
          <w:lang w:val="pl-PL"/>
        </w:rPr>
        <w:t xml:space="preserve">Uczeń jest/nie jest (niewłaściwe skreślić) uczulony/a na wszelkie </w:t>
      </w:r>
      <w:proofErr w:type="spellStart"/>
      <w:r w:rsidRPr="00F936DC">
        <w:rPr>
          <w:rFonts w:ascii="Times New Roman" w:hAnsi="Times New Roman" w:cs="Times New Roman"/>
          <w:b/>
          <w:sz w:val="22"/>
          <w:szCs w:val="22"/>
          <w:lang w:val="pl-PL"/>
        </w:rPr>
        <w:t>środki</w:t>
      </w:r>
      <w:proofErr w:type="spellEnd"/>
      <w:r w:rsidRPr="00F936DC">
        <w:rPr>
          <w:rFonts w:ascii="Times New Roman" w:hAnsi="Times New Roman" w:cs="Times New Roman"/>
          <w:b/>
          <w:sz w:val="22"/>
          <w:szCs w:val="22"/>
          <w:lang w:val="pl-PL"/>
        </w:rPr>
        <w:t xml:space="preserve"> dezynfekujące.</w:t>
      </w:r>
    </w:p>
    <w:p w:rsidR="00C66CD3" w:rsidRPr="00F936DC" w:rsidRDefault="00C66CD3" w:rsidP="00C66CD3">
      <w:pPr>
        <w:tabs>
          <w:tab w:val="left" w:pos="1039"/>
        </w:tabs>
        <w:spacing w:after="160" w:line="36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F936DC">
        <w:rPr>
          <w:rFonts w:ascii="Times New Roman" w:hAnsi="Times New Roman" w:cs="Times New Roman"/>
          <w:b/>
          <w:bCs/>
          <w:sz w:val="22"/>
          <w:szCs w:val="22"/>
          <w:lang w:val="pl-PL"/>
        </w:rPr>
        <w:t>Wyrażam zgodę</w:t>
      </w:r>
      <w:r w:rsidRPr="00F936DC">
        <w:rPr>
          <w:rFonts w:ascii="Times New Roman" w:hAnsi="Times New Roman" w:cs="Times New Roman"/>
          <w:sz w:val="22"/>
          <w:szCs w:val="22"/>
          <w:lang w:val="pl-PL"/>
        </w:rPr>
        <w:t xml:space="preserve"> na pomiar temperatury ciała w razie zaobserwowania niepokojących objawów zdrowotnych w czasie pobytu w szkole  u mojego dziecka</w:t>
      </w:r>
    </w:p>
    <w:p w:rsidR="00C66CD3" w:rsidRPr="00F936DC" w:rsidRDefault="00C66CD3" w:rsidP="00C66CD3">
      <w:pPr>
        <w:spacing w:line="36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F936DC">
        <w:rPr>
          <w:rFonts w:ascii="Times New Roman" w:hAnsi="Times New Roman" w:cs="Times New Roman"/>
          <w:sz w:val="22"/>
          <w:szCs w:val="22"/>
          <w:lang w:val="pl-PL"/>
        </w:rPr>
        <w:t>Podaję mój  aktualny numer telefonu, który bezwzględnie będzie odpowiadał na połączenia przychodzące: ……………………………………………………………………………………</w:t>
      </w:r>
    </w:p>
    <w:p w:rsidR="00F40247" w:rsidRDefault="00C66CD3" w:rsidP="00C66CD3">
      <w:pPr>
        <w:spacing w:line="360" w:lineRule="auto"/>
        <w:ind w:right="100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F936DC">
        <w:rPr>
          <w:rFonts w:ascii="Times New Roman" w:hAnsi="Times New Roman" w:cs="Times New Roman"/>
          <w:sz w:val="22"/>
          <w:szCs w:val="22"/>
          <w:lang w:val="pl-PL"/>
        </w:rPr>
        <w:t>Zobowiązuję się do poinformowania dyrektora szkoły o wszelkich zmianach w sytuacji zdrowotnej odnośnie wirusa Covid-19 w moim najbliższym otoczeniu.</w:t>
      </w:r>
    </w:p>
    <w:p w:rsidR="00C66CD3" w:rsidRPr="00F936DC" w:rsidRDefault="00C66CD3" w:rsidP="00F40247">
      <w:pPr>
        <w:spacing w:line="360" w:lineRule="auto"/>
        <w:ind w:right="100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F936DC">
        <w:rPr>
          <w:rFonts w:ascii="Times New Roman" w:hAnsi="Times New Roman" w:cs="Times New Roman"/>
          <w:sz w:val="22"/>
          <w:szCs w:val="22"/>
          <w:lang w:val="pl-PL"/>
        </w:rPr>
        <w:t>…………………………………</w:t>
      </w:r>
    </w:p>
    <w:p w:rsidR="00C223A8" w:rsidRPr="00EA1352" w:rsidRDefault="00C66CD3" w:rsidP="00EA1352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F936DC">
        <w:rPr>
          <w:rFonts w:ascii="Times New Roman" w:hAnsi="Times New Roman" w:cs="Times New Roman"/>
          <w:i/>
          <w:sz w:val="22"/>
          <w:szCs w:val="22"/>
          <w:lang w:val="pl-PL"/>
        </w:rPr>
        <w:t>(podpis rodziców/opiekunów prawnych)</w:t>
      </w:r>
    </w:p>
    <w:p w:rsidR="00C223A8" w:rsidRPr="00F936DC" w:rsidRDefault="00EA1352" w:rsidP="00C223A8">
      <w:pPr>
        <w:spacing w:line="360" w:lineRule="auto"/>
        <w:jc w:val="right"/>
        <w:rPr>
          <w:rFonts w:ascii="Times New Roman" w:eastAsia="Calibri" w:hAnsi="Times New Roman" w:cs="Times New Roman"/>
          <w:bCs/>
          <w:i/>
          <w:lang w:val="pl-PL"/>
        </w:rPr>
      </w:pPr>
      <w:r>
        <w:rPr>
          <w:rFonts w:ascii="Times New Roman" w:eastAsia="Calibri" w:hAnsi="Times New Roman" w:cs="Times New Roman"/>
          <w:bCs/>
          <w:i/>
          <w:lang w:val="pl-PL"/>
        </w:rPr>
        <w:lastRenderedPageBreak/>
        <w:t>Załącznik nr 2</w:t>
      </w:r>
    </w:p>
    <w:p w:rsidR="00AB5897" w:rsidRPr="00F936DC" w:rsidRDefault="00AB5897" w:rsidP="00AB589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F936DC">
        <w:rPr>
          <w:rFonts w:ascii="Times New Roman" w:eastAsia="Calibri" w:hAnsi="Times New Roman" w:cs="Times New Roman"/>
          <w:b/>
          <w:bCs/>
          <w:sz w:val="28"/>
          <w:szCs w:val="28"/>
          <w:lang w:val="pl-PL"/>
        </w:rPr>
        <w:t>Rejestr mycia i  dezynfekowania pomieszczeń</w:t>
      </w:r>
      <w:r w:rsidRPr="00F936DC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. </w:t>
      </w:r>
    </w:p>
    <w:p w:rsidR="00AB5897" w:rsidRDefault="00AB5897" w:rsidP="00AB5897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936DC">
        <w:rPr>
          <w:rFonts w:ascii="Times New Roman" w:eastAsia="Calibri" w:hAnsi="Times New Roman" w:cs="Times New Roman"/>
          <w:sz w:val="24"/>
          <w:szCs w:val="24"/>
          <w:lang w:val="pl-PL"/>
        </w:rPr>
        <w:t>Ustala się, że dokonywanie czynności mycia i dezynfekcji będzie przebiegało                                    wg następującego harmonogramu:</w:t>
      </w:r>
    </w:p>
    <w:p w:rsidR="00EA1352" w:rsidRPr="00EA1352" w:rsidRDefault="00EA1352" w:rsidP="00AB5897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320" w:type="dxa"/>
        <w:tblLayout w:type="fixed"/>
        <w:tblLook w:val="0000"/>
      </w:tblPr>
      <w:tblGrid>
        <w:gridCol w:w="522"/>
        <w:gridCol w:w="2260"/>
        <w:gridCol w:w="1700"/>
        <w:gridCol w:w="2525"/>
        <w:gridCol w:w="1818"/>
      </w:tblGrid>
      <w:tr w:rsidR="00AB5897" w:rsidRPr="00AB1813" w:rsidTr="00EA13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l.p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Rodzaj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powierzchni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sprzętu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Sposób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mycia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dezynfekcji</w:t>
            </w:r>
            <w:proofErr w:type="spell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Częstotliwość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Osoby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odpowiedzialne</w:t>
            </w:r>
            <w:proofErr w:type="spellEnd"/>
          </w:p>
        </w:tc>
      </w:tr>
      <w:tr w:rsidR="00AB5897" w:rsidRPr="00AB1813" w:rsidTr="00EA13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97" w:rsidRPr="00F936DC" w:rsidRDefault="00AB5897" w:rsidP="00EA1352">
            <w:pPr>
              <w:spacing w:line="360" w:lineRule="auto"/>
              <w:rPr>
                <w:rFonts w:ascii="Times New Roman" w:eastAsia="Calibri" w:hAnsi="Times New Roman" w:cs="Times New Roman"/>
                <w:lang w:val="pl-PL"/>
              </w:rPr>
            </w:pPr>
            <w:r w:rsidRPr="00F936DC">
              <w:rPr>
                <w:rFonts w:ascii="Times New Roman" w:eastAsia="Calibri" w:hAnsi="Times New Roman" w:cs="Times New Roman"/>
                <w:bCs/>
                <w:lang w:val="pl-PL"/>
              </w:rPr>
              <w:t>Ciągi komunikacyjne, podłoga korytarz, jadalnia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97" w:rsidRPr="00F936DC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936DC">
              <w:rPr>
                <w:rFonts w:ascii="Times New Roman" w:eastAsia="Calibri" w:hAnsi="Times New Roman" w:cs="Times New Roman"/>
                <w:lang w:val="pl-PL"/>
              </w:rPr>
              <w:t>Woda z detergentem/</w:t>
            </w:r>
          </w:p>
          <w:p w:rsidR="00AB5897" w:rsidRPr="00F936DC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936DC">
              <w:rPr>
                <w:rFonts w:ascii="Times New Roman" w:eastAsia="Calibri" w:hAnsi="Times New Roman" w:cs="Times New Roman"/>
                <w:lang w:val="pl-PL"/>
              </w:rPr>
              <w:t>Płyn dezynfekujący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razy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dziennie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prac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obsługi</w:t>
            </w:r>
            <w:proofErr w:type="spellEnd"/>
          </w:p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prac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kuchni</w:t>
            </w:r>
            <w:proofErr w:type="spellEnd"/>
          </w:p>
        </w:tc>
      </w:tr>
      <w:tr w:rsidR="00AB5897" w:rsidRPr="00AB1813" w:rsidTr="00EA13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97" w:rsidRPr="00AB1813" w:rsidRDefault="00AB5897" w:rsidP="00EA135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  <w:bCs/>
              </w:rPr>
              <w:t>Klamki</w:t>
            </w:r>
            <w:proofErr w:type="spellEnd"/>
            <w:r w:rsidRPr="00AB1813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AB1813">
              <w:rPr>
                <w:rFonts w:ascii="Times New Roman" w:eastAsia="Calibri" w:hAnsi="Times New Roman" w:cs="Times New Roman"/>
                <w:bCs/>
              </w:rPr>
              <w:t>kontakty</w:t>
            </w:r>
            <w:proofErr w:type="spellEnd"/>
            <w:r w:rsidRPr="00AB1813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AB1813">
              <w:rPr>
                <w:rFonts w:ascii="Times New Roman" w:eastAsia="Calibri" w:hAnsi="Times New Roman" w:cs="Times New Roman"/>
                <w:bCs/>
              </w:rPr>
              <w:t>poręcze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Płyn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dezynfekujący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97" w:rsidRPr="00F936DC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936DC">
              <w:rPr>
                <w:rFonts w:ascii="Times New Roman" w:eastAsia="Calibri" w:hAnsi="Times New Roman" w:cs="Times New Roman"/>
                <w:lang w:val="pl-PL"/>
              </w:rPr>
              <w:t>Min.3 razy dziennie</w:t>
            </w:r>
          </w:p>
          <w:p w:rsidR="00AB5897" w:rsidRPr="00F936DC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936DC">
              <w:rPr>
                <w:rFonts w:ascii="Times New Roman" w:eastAsia="Calibri" w:hAnsi="Times New Roman" w:cs="Times New Roman"/>
                <w:lang w:val="pl-PL"/>
              </w:rPr>
              <w:t>Przy drzwiach wejściowych po każdej wchodzącej osobie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prac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obsługi</w:t>
            </w:r>
            <w:proofErr w:type="spellEnd"/>
          </w:p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prac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kuchni</w:t>
            </w:r>
            <w:proofErr w:type="spellEnd"/>
          </w:p>
        </w:tc>
      </w:tr>
      <w:tr w:rsidR="00AB5897" w:rsidRPr="00AB1813" w:rsidTr="00EA13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97" w:rsidRPr="00EE3EAD" w:rsidRDefault="00AB5897" w:rsidP="00EA1352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  <w:bCs/>
              </w:rPr>
              <w:t>Blaty</w:t>
            </w:r>
            <w:proofErr w:type="spellEnd"/>
            <w:r w:rsidRPr="00AB1813">
              <w:rPr>
                <w:rFonts w:ascii="Times New Roman" w:eastAsia="Calibri" w:hAnsi="Times New Roman" w:cs="Times New Roman"/>
                <w:bCs/>
              </w:rPr>
              <w:t>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AB1813">
              <w:rPr>
                <w:rFonts w:ascii="Times New Roman" w:eastAsia="Calibri" w:hAnsi="Times New Roman" w:cs="Times New Roman"/>
                <w:bCs/>
              </w:rPr>
              <w:t>oparcia</w:t>
            </w:r>
            <w:proofErr w:type="spellEnd"/>
            <w:r w:rsidRPr="00AB181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AB1813">
              <w:rPr>
                <w:rFonts w:ascii="Times New Roman" w:eastAsia="Calibri" w:hAnsi="Times New Roman" w:cs="Times New Roman"/>
                <w:bCs/>
              </w:rPr>
              <w:t>krzeseł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Płyn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dezynfekujący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razy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dziennie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prac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obsługi</w:t>
            </w:r>
            <w:proofErr w:type="spellEnd"/>
          </w:p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897" w:rsidRPr="00AB1813" w:rsidTr="00EA13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97" w:rsidRPr="00AB1813" w:rsidRDefault="00AB5897" w:rsidP="00EA135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  <w:bCs/>
              </w:rPr>
              <w:t>Zastawa</w:t>
            </w:r>
            <w:proofErr w:type="spellEnd"/>
            <w:r w:rsidRPr="00AB181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AB1813">
              <w:rPr>
                <w:rFonts w:ascii="Times New Roman" w:eastAsia="Calibri" w:hAnsi="Times New Roman" w:cs="Times New Roman"/>
                <w:bCs/>
              </w:rPr>
              <w:t>stołowa</w:t>
            </w:r>
            <w:proofErr w:type="spellEnd"/>
            <w:r w:rsidRPr="00AB1813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AB1813">
              <w:rPr>
                <w:rFonts w:ascii="Times New Roman" w:eastAsia="Calibri" w:hAnsi="Times New Roman" w:cs="Times New Roman"/>
                <w:bCs/>
              </w:rPr>
              <w:t>sztućce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 xml:space="preserve">Detergent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wyparzanie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 w 60</w:t>
            </w:r>
            <w:r w:rsidRPr="00AB1813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AB1813">
              <w:rPr>
                <w:rFonts w:ascii="Times New Roman" w:eastAsia="Calibri" w:hAnsi="Times New Roman" w:cs="Times New Roman"/>
              </w:rPr>
              <w:t>C</w:t>
            </w:r>
          </w:p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 xml:space="preserve">Po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każdym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posiłku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prac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kuchni</w:t>
            </w:r>
            <w:proofErr w:type="spellEnd"/>
          </w:p>
        </w:tc>
      </w:tr>
      <w:tr w:rsidR="00AB5897" w:rsidRPr="00AB1813" w:rsidTr="00EA13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97" w:rsidRPr="00AB1813" w:rsidRDefault="00AB5897" w:rsidP="00EA135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  <w:bCs/>
              </w:rPr>
              <w:t>Sanitariaty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 xml:space="preserve">Środki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myjące</w:t>
            </w:r>
            <w:proofErr w:type="spellEnd"/>
          </w:p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Płyn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dezynfekujący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 xml:space="preserve">3 x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dziennie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prac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obsługi</w:t>
            </w:r>
            <w:proofErr w:type="spellEnd"/>
          </w:p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97" w:rsidRPr="00AB1813" w:rsidTr="00EA13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97" w:rsidRPr="00AB1813" w:rsidRDefault="00AB5897" w:rsidP="00EA135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</w:t>
            </w:r>
            <w:r w:rsidRPr="00AB1813">
              <w:rPr>
                <w:rFonts w:ascii="Times New Roman" w:eastAsia="Calibri" w:hAnsi="Times New Roman" w:cs="Times New Roman"/>
              </w:rPr>
              <w:t>przęt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gimnastyczny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Płyn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dezynfekujący</w:t>
            </w:r>
            <w:proofErr w:type="spellEnd"/>
          </w:p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97" w:rsidRPr="00F936DC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936DC">
              <w:rPr>
                <w:rFonts w:ascii="Times New Roman" w:eastAsia="Calibri" w:hAnsi="Times New Roman" w:cs="Times New Roman"/>
                <w:lang w:val="pl-PL"/>
              </w:rPr>
              <w:t xml:space="preserve">Po każdorazowym skorzystaniu przez grupę uczniów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prac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obsługi</w:t>
            </w:r>
            <w:proofErr w:type="spellEnd"/>
          </w:p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897" w:rsidRPr="00AB1813" w:rsidTr="00EA13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97" w:rsidRPr="00AB1813" w:rsidRDefault="00AB5897" w:rsidP="00EA135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Sprzęt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sportowy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Płyn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dezynfekujący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97" w:rsidRPr="00F936DC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936DC">
              <w:rPr>
                <w:rFonts w:ascii="Times New Roman" w:eastAsia="Calibri" w:hAnsi="Times New Roman" w:cs="Times New Roman"/>
                <w:lang w:val="pl-PL"/>
              </w:rPr>
              <w:t>Po każdorazowym skorzystaniu przez grupę dzieci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prac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obsługi</w:t>
            </w:r>
            <w:proofErr w:type="spellEnd"/>
          </w:p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897" w:rsidRPr="00AB1813" w:rsidTr="00EA135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897" w:rsidRPr="00F936DC" w:rsidRDefault="00AB5897" w:rsidP="00EA1352">
            <w:pPr>
              <w:spacing w:line="360" w:lineRule="auto"/>
              <w:rPr>
                <w:rFonts w:ascii="Times New Roman" w:eastAsia="Calibri" w:hAnsi="Times New Roman" w:cs="Times New Roman"/>
                <w:lang w:val="pl-PL"/>
              </w:rPr>
            </w:pPr>
            <w:r w:rsidRPr="00F936DC">
              <w:rPr>
                <w:rFonts w:ascii="Times New Roman" w:eastAsia="Calibri" w:hAnsi="Times New Roman" w:cs="Times New Roman"/>
                <w:lang w:val="pl-PL"/>
              </w:rPr>
              <w:t>Kuchnia: blaty robocze, noże, deski do krojenia, zastawa stołowa, sztućce, chochle, garnki, artykuły żywnościowe w opakowaniach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97" w:rsidRPr="00F936DC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936DC">
              <w:rPr>
                <w:rFonts w:ascii="Times New Roman" w:eastAsia="Calibri" w:hAnsi="Times New Roman" w:cs="Times New Roman"/>
                <w:lang w:val="pl-PL"/>
              </w:rPr>
              <w:t>Środki bakteriobójcze i detergenty</w:t>
            </w:r>
          </w:p>
          <w:p w:rsidR="00AB5897" w:rsidRPr="00F936DC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F936DC">
              <w:rPr>
                <w:rFonts w:ascii="Times New Roman" w:eastAsia="Calibri" w:hAnsi="Times New Roman" w:cs="Times New Roman"/>
                <w:lang w:val="pl-PL"/>
              </w:rPr>
              <w:t xml:space="preserve">Płyn dezynfekujący </w:t>
            </w:r>
          </w:p>
          <w:p w:rsidR="00AB5897" w:rsidRPr="00F936DC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 xml:space="preserve">Po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każdorazowym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skorzystaniu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897" w:rsidRPr="00AB1813" w:rsidRDefault="00AB5897" w:rsidP="00EA13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</w:rPr>
              <w:t>prac</w:t>
            </w:r>
            <w:proofErr w:type="spellEnd"/>
            <w:r w:rsidRPr="00AB181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B1813">
              <w:rPr>
                <w:rFonts w:ascii="Times New Roman" w:eastAsia="Calibri" w:hAnsi="Times New Roman" w:cs="Times New Roman"/>
              </w:rPr>
              <w:t>kuchni</w:t>
            </w:r>
            <w:proofErr w:type="spellEnd"/>
          </w:p>
        </w:tc>
      </w:tr>
    </w:tbl>
    <w:p w:rsidR="00AB5897" w:rsidRDefault="00AB5897" w:rsidP="00AB5897">
      <w:pPr>
        <w:spacing w:line="360" w:lineRule="auto"/>
        <w:rPr>
          <w:rFonts w:ascii="Times New Roman" w:hAnsi="Times New Roman" w:cs="Times New Roman"/>
          <w:b/>
        </w:rPr>
      </w:pPr>
    </w:p>
    <w:p w:rsidR="00C223A8" w:rsidRPr="00C223A8" w:rsidRDefault="00EA1352" w:rsidP="00C223A8">
      <w:pPr>
        <w:spacing w:line="360" w:lineRule="auto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Załącznik</w:t>
      </w:r>
      <w:proofErr w:type="spellEnd"/>
      <w:r>
        <w:rPr>
          <w:rFonts w:ascii="Times New Roman" w:hAnsi="Times New Roman" w:cs="Times New Roman"/>
          <w:i/>
        </w:rPr>
        <w:t xml:space="preserve"> nr 3</w:t>
      </w:r>
    </w:p>
    <w:p w:rsidR="00E63F14" w:rsidRPr="00F936DC" w:rsidRDefault="00E63F14" w:rsidP="00E63F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F936DC">
        <w:rPr>
          <w:rFonts w:ascii="Times New Roman" w:hAnsi="Times New Roman" w:cs="Times New Roman"/>
          <w:b/>
          <w:bCs/>
          <w:sz w:val="28"/>
          <w:szCs w:val="28"/>
          <w:lang w:val="pl-PL"/>
        </w:rPr>
        <w:t>Monitorowanie prac porządkowych - mycie i dezynfekcja</w:t>
      </w:r>
    </w:p>
    <w:tbl>
      <w:tblPr>
        <w:tblW w:w="9013" w:type="dxa"/>
        <w:tblInd w:w="167" w:type="dxa"/>
        <w:tblLayout w:type="fixed"/>
        <w:tblLook w:val="0000"/>
      </w:tblPr>
      <w:tblGrid>
        <w:gridCol w:w="1536"/>
        <w:gridCol w:w="4784"/>
        <w:gridCol w:w="2693"/>
      </w:tblGrid>
      <w:tr w:rsidR="00C04082" w:rsidRPr="00F936DC" w:rsidTr="00C04082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082" w:rsidRPr="00F936DC" w:rsidRDefault="00C04082" w:rsidP="00EA13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936DC">
              <w:rPr>
                <w:rFonts w:ascii="Times New Roman" w:hAnsi="Times New Roman" w:cs="Times New Roman"/>
                <w:b/>
                <w:bCs/>
                <w:lang w:val="pl-PL"/>
              </w:rPr>
              <w:t>Data i godzina przeprowadzonej dezynfekcji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082" w:rsidRPr="00F936DC" w:rsidRDefault="00C04082" w:rsidP="00EA13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936DC">
              <w:rPr>
                <w:rFonts w:ascii="Times New Roman" w:hAnsi="Times New Roman" w:cs="Times New Roman"/>
                <w:b/>
                <w:bCs/>
                <w:lang w:val="pl-PL"/>
              </w:rPr>
              <w:t>Rodzaj dezynfekowanego pomieszczenia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, sprzętu</w:t>
            </w:r>
            <w:r w:rsidRPr="00F936DC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zgodnie z rejestrem w zał. 3</w:t>
            </w:r>
          </w:p>
          <w:p w:rsidR="00C04082" w:rsidRPr="00F936DC" w:rsidRDefault="00C04082" w:rsidP="00EA13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082" w:rsidRPr="00F936DC" w:rsidRDefault="00C04082" w:rsidP="00EA1352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36DC">
              <w:rPr>
                <w:rFonts w:ascii="Times New Roman" w:hAnsi="Times New Roman" w:cs="Times New Roman"/>
                <w:b/>
                <w:bCs/>
                <w:lang w:val="pl-PL"/>
              </w:rPr>
              <w:t>Imię i nazwisko oraz podpis osoby wykonującej czynność czyszczenia</w:t>
            </w:r>
          </w:p>
        </w:tc>
      </w:tr>
      <w:tr w:rsidR="00C04082" w:rsidRPr="00F936DC" w:rsidTr="00C04082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082" w:rsidRPr="00F936DC" w:rsidRDefault="00C0408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pl-PL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082" w:rsidRPr="00F936DC" w:rsidRDefault="00C0408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pl-PL"/>
              </w:rPr>
            </w:pPr>
          </w:p>
          <w:p w:rsidR="00C04082" w:rsidRPr="00F936DC" w:rsidRDefault="00C04082" w:rsidP="00EA1352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pl-PL"/>
              </w:rPr>
            </w:pPr>
          </w:p>
          <w:p w:rsidR="00C04082" w:rsidRPr="00F936DC" w:rsidRDefault="00C04082" w:rsidP="00EA1352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pl-PL"/>
              </w:rPr>
            </w:pPr>
          </w:p>
          <w:p w:rsidR="00C04082" w:rsidRPr="00F936DC" w:rsidRDefault="00C04082" w:rsidP="00EA1352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082" w:rsidRPr="00F936DC" w:rsidRDefault="00C0408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pl-PL"/>
              </w:rPr>
            </w:pPr>
          </w:p>
        </w:tc>
      </w:tr>
      <w:tr w:rsidR="00C04082" w:rsidRPr="00F936DC" w:rsidTr="00C04082">
        <w:trPr>
          <w:trHeight w:val="180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082" w:rsidRPr="00F936DC" w:rsidRDefault="00C0408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pl-PL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082" w:rsidRPr="00F936DC" w:rsidRDefault="00C0408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pl-PL"/>
              </w:rPr>
            </w:pPr>
          </w:p>
          <w:p w:rsidR="00C04082" w:rsidRPr="00F936DC" w:rsidRDefault="00C04082" w:rsidP="00EA1352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pl-PL"/>
              </w:rPr>
            </w:pPr>
          </w:p>
          <w:p w:rsidR="00C04082" w:rsidRPr="00F936DC" w:rsidRDefault="00C04082" w:rsidP="00EA1352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pl-PL"/>
              </w:rPr>
            </w:pPr>
          </w:p>
          <w:p w:rsidR="00C04082" w:rsidRPr="00F936DC" w:rsidRDefault="00C04082" w:rsidP="00EA1352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082" w:rsidRPr="00F936DC" w:rsidRDefault="00C0408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pl-PL"/>
              </w:rPr>
            </w:pPr>
          </w:p>
        </w:tc>
      </w:tr>
      <w:tr w:rsidR="00C04082" w:rsidRPr="00F936DC" w:rsidTr="00C04082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082" w:rsidRPr="00F936DC" w:rsidRDefault="00C0408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pl-PL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082" w:rsidRPr="00F936DC" w:rsidRDefault="00C04082" w:rsidP="00EA1352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pl-P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082" w:rsidRPr="00F936DC" w:rsidRDefault="00C0408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pl-PL"/>
              </w:rPr>
            </w:pPr>
          </w:p>
        </w:tc>
      </w:tr>
    </w:tbl>
    <w:p w:rsidR="00EA1352" w:rsidRDefault="00EA1352" w:rsidP="00EA1352">
      <w:pPr>
        <w:spacing w:line="360" w:lineRule="auto"/>
        <w:jc w:val="right"/>
        <w:rPr>
          <w:rFonts w:ascii="Times New Roman" w:hAnsi="Times New Roman" w:cs="Times New Roman"/>
          <w:i/>
          <w:lang w:val="pl-PL"/>
        </w:rPr>
      </w:pPr>
    </w:p>
    <w:p w:rsidR="00EA1352" w:rsidRPr="00F936DC" w:rsidRDefault="00EA1352" w:rsidP="00EA1352">
      <w:pPr>
        <w:spacing w:line="360" w:lineRule="auto"/>
        <w:jc w:val="right"/>
        <w:rPr>
          <w:rFonts w:ascii="Times New Roman" w:hAnsi="Times New Roman" w:cs="Times New Roman"/>
          <w:i/>
          <w:lang w:val="pl-PL"/>
        </w:rPr>
      </w:pPr>
      <w:r w:rsidRPr="00F936DC">
        <w:rPr>
          <w:rFonts w:ascii="Times New Roman" w:hAnsi="Times New Roman" w:cs="Times New Roman"/>
          <w:i/>
          <w:lang w:val="pl-PL"/>
        </w:rPr>
        <w:lastRenderedPageBreak/>
        <w:t>Załącznik</w:t>
      </w:r>
      <w:r>
        <w:rPr>
          <w:rFonts w:ascii="Times New Roman" w:hAnsi="Times New Roman" w:cs="Times New Roman"/>
          <w:i/>
          <w:lang w:val="pl-PL"/>
        </w:rPr>
        <w:t xml:space="preserve"> nr 4</w:t>
      </w:r>
    </w:p>
    <w:p w:rsidR="00EA1352" w:rsidRPr="00F936DC" w:rsidRDefault="00EA1352" w:rsidP="00EA13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F936DC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INSTRUKCJA MYCIA I DEZYNFEKCJI </w:t>
      </w:r>
      <w:r w:rsidRPr="00F936DC">
        <w:rPr>
          <w:rFonts w:ascii="Times New Roman" w:hAnsi="Times New Roman" w:cs="Times New Roman"/>
          <w:b/>
          <w:bCs/>
          <w:sz w:val="28"/>
          <w:szCs w:val="28"/>
          <w:lang w:val="pl-PL"/>
        </w:rPr>
        <w:br/>
        <w:t>SPRZĘTU SPORTOWEGO</w:t>
      </w:r>
    </w:p>
    <w:p w:rsidR="00EA1352" w:rsidRPr="00F936DC" w:rsidRDefault="00EA1352" w:rsidP="00EA1352">
      <w:pPr>
        <w:spacing w:line="360" w:lineRule="auto"/>
        <w:rPr>
          <w:rFonts w:ascii="Times New Roman" w:hAnsi="Times New Roman" w:cs="Times New Roman"/>
          <w:lang w:val="pl-PL"/>
        </w:rPr>
      </w:pPr>
    </w:p>
    <w:p w:rsidR="00EA1352" w:rsidRPr="00F936DC" w:rsidRDefault="00EA1352" w:rsidP="00EA1352">
      <w:pPr>
        <w:widowControl w:val="0"/>
        <w:numPr>
          <w:ilvl w:val="0"/>
          <w:numId w:val="22"/>
        </w:numPr>
        <w:suppressAutoHyphens/>
        <w:spacing w:after="0" w:line="360" w:lineRule="auto"/>
        <w:rPr>
          <w:rFonts w:ascii="Times New Roman" w:hAnsi="Times New Roman" w:cs="Times New Roman"/>
          <w:lang w:val="pl-PL"/>
        </w:rPr>
      </w:pPr>
      <w:r w:rsidRPr="00F936DC">
        <w:rPr>
          <w:rFonts w:ascii="Times New Roman" w:hAnsi="Times New Roman" w:cs="Times New Roman"/>
          <w:lang w:val="pl-PL"/>
        </w:rPr>
        <w:t xml:space="preserve">Instrukcja dotyczy mycia i dezynfekcji sprzętu sportowego: piłek, materacy, ławeczek </w:t>
      </w:r>
      <w:r w:rsidRPr="00F936DC">
        <w:rPr>
          <w:rFonts w:ascii="Times New Roman" w:hAnsi="Times New Roman" w:cs="Times New Roman"/>
          <w:lang w:val="pl-PL"/>
        </w:rPr>
        <w:br/>
        <w:t>i drabinek sportowych, obręczy, pachołków, bramek piłkarskich itp.</w:t>
      </w:r>
    </w:p>
    <w:p w:rsidR="00EA1352" w:rsidRPr="00F936DC" w:rsidRDefault="00EA1352" w:rsidP="00EA1352">
      <w:pPr>
        <w:widowControl w:val="0"/>
        <w:numPr>
          <w:ilvl w:val="0"/>
          <w:numId w:val="22"/>
        </w:numPr>
        <w:suppressAutoHyphens/>
        <w:spacing w:after="0" w:line="360" w:lineRule="auto"/>
        <w:rPr>
          <w:rFonts w:ascii="Times New Roman" w:hAnsi="Times New Roman" w:cs="Times New Roman"/>
          <w:lang w:val="pl-PL"/>
        </w:rPr>
      </w:pPr>
      <w:r w:rsidRPr="00F936DC">
        <w:rPr>
          <w:rFonts w:ascii="Times New Roman" w:hAnsi="Times New Roman" w:cs="Times New Roman"/>
          <w:lang w:val="pl-PL"/>
        </w:rPr>
        <w:t>Ustala się częstotliwość mycia i dezynfekcji sprzętu sportowego po każdej grupie, która korzystała ze sprzętu sportowego.</w:t>
      </w:r>
    </w:p>
    <w:p w:rsidR="00EA1352" w:rsidRPr="00F936DC" w:rsidRDefault="00EA1352" w:rsidP="00EA1352">
      <w:pPr>
        <w:widowControl w:val="0"/>
        <w:numPr>
          <w:ilvl w:val="0"/>
          <w:numId w:val="22"/>
        </w:numPr>
        <w:suppressAutoHyphens/>
        <w:spacing w:after="0" w:line="360" w:lineRule="auto"/>
        <w:rPr>
          <w:rFonts w:ascii="Times New Roman" w:hAnsi="Times New Roman" w:cs="Times New Roman"/>
          <w:lang w:val="pl-PL"/>
        </w:rPr>
      </w:pPr>
      <w:r w:rsidRPr="00F936DC">
        <w:rPr>
          <w:rFonts w:ascii="Times New Roman" w:hAnsi="Times New Roman" w:cs="Times New Roman"/>
          <w:lang w:val="pl-PL"/>
        </w:rPr>
        <w:t>Przebieg czynności myjących i dezynfekcyjnych wpisuje się według załącznika do niniejszej instrukcji.</w:t>
      </w:r>
    </w:p>
    <w:p w:rsidR="00EA1352" w:rsidRPr="00F936DC" w:rsidRDefault="00EA1352" w:rsidP="00EA1352">
      <w:pPr>
        <w:widowControl w:val="0"/>
        <w:numPr>
          <w:ilvl w:val="0"/>
          <w:numId w:val="21"/>
        </w:numPr>
        <w:suppressAutoHyphens/>
        <w:spacing w:after="0" w:line="360" w:lineRule="auto"/>
        <w:rPr>
          <w:rFonts w:ascii="Times New Roman" w:hAnsi="Times New Roman" w:cs="Times New Roman"/>
          <w:lang w:val="pl-PL"/>
        </w:rPr>
      </w:pPr>
      <w:r w:rsidRPr="00F936DC">
        <w:rPr>
          <w:rFonts w:ascii="Times New Roman" w:hAnsi="Times New Roman" w:cs="Times New Roman"/>
          <w:lang w:val="pl-PL"/>
        </w:rPr>
        <w:t>Osoby wykonujące czynności mycia i dezynfekcji sprzętu sportowego - pracownicy obsługi.</w:t>
      </w:r>
    </w:p>
    <w:p w:rsidR="00EA1352" w:rsidRPr="00F936DC" w:rsidRDefault="00EA1352" w:rsidP="00EA135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EA1352" w:rsidRPr="00AB1813" w:rsidRDefault="00EA1352" w:rsidP="00EA1352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AB1813">
        <w:rPr>
          <w:rFonts w:ascii="Times New Roman" w:hAnsi="Times New Roman" w:cs="Times New Roman"/>
          <w:b/>
          <w:bCs/>
          <w:sz w:val="28"/>
          <w:szCs w:val="28"/>
        </w:rPr>
        <w:t>Czyszczenie</w:t>
      </w:r>
      <w:proofErr w:type="spellEnd"/>
      <w:r w:rsidRPr="00AB1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1813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AB1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1813">
        <w:rPr>
          <w:rFonts w:ascii="Times New Roman" w:hAnsi="Times New Roman" w:cs="Times New Roman"/>
          <w:b/>
          <w:bCs/>
          <w:sz w:val="28"/>
          <w:szCs w:val="28"/>
        </w:rPr>
        <w:t>dezynfekcja</w:t>
      </w:r>
      <w:proofErr w:type="spellEnd"/>
      <w:r w:rsidRPr="00AB1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1813">
        <w:rPr>
          <w:rFonts w:ascii="Times New Roman" w:hAnsi="Times New Roman" w:cs="Times New Roman"/>
          <w:b/>
          <w:bCs/>
          <w:sz w:val="28"/>
          <w:szCs w:val="28"/>
        </w:rPr>
        <w:t>sprzętu</w:t>
      </w:r>
      <w:proofErr w:type="spellEnd"/>
      <w:r w:rsidRPr="00AB1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1813">
        <w:rPr>
          <w:rFonts w:ascii="Times New Roman" w:hAnsi="Times New Roman" w:cs="Times New Roman"/>
          <w:b/>
          <w:bCs/>
          <w:sz w:val="28"/>
          <w:szCs w:val="28"/>
        </w:rPr>
        <w:t>sportowego</w:t>
      </w:r>
      <w:proofErr w:type="spellEnd"/>
    </w:p>
    <w:tbl>
      <w:tblPr>
        <w:tblW w:w="9534" w:type="dxa"/>
        <w:tblInd w:w="-34" w:type="dxa"/>
        <w:tblLayout w:type="fixed"/>
        <w:tblLook w:val="0000"/>
      </w:tblPr>
      <w:tblGrid>
        <w:gridCol w:w="1843"/>
        <w:gridCol w:w="2873"/>
        <w:gridCol w:w="2420"/>
        <w:gridCol w:w="2398"/>
      </w:tblGrid>
      <w:tr w:rsidR="00EA1352" w:rsidRPr="00F936DC" w:rsidTr="00EA135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352" w:rsidRPr="000D0579" w:rsidRDefault="00EA1352" w:rsidP="00EA13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579">
              <w:rPr>
                <w:rFonts w:ascii="Times New Roman" w:hAnsi="Times New Roman" w:cs="Times New Roman"/>
                <w:b/>
                <w:bCs/>
              </w:rPr>
              <w:t xml:space="preserve">Data </w:t>
            </w:r>
            <w:proofErr w:type="spellStart"/>
            <w:r w:rsidRPr="000D0579">
              <w:rPr>
                <w:rFonts w:ascii="Times New Roman" w:hAnsi="Times New Roman" w:cs="Times New Roman"/>
                <w:b/>
                <w:bCs/>
              </w:rPr>
              <w:t>przeprowadzonej</w:t>
            </w:r>
            <w:proofErr w:type="spellEnd"/>
            <w:r w:rsidRPr="000D05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D0579">
              <w:rPr>
                <w:rFonts w:ascii="Times New Roman" w:hAnsi="Times New Roman" w:cs="Times New Roman"/>
                <w:b/>
                <w:bCs/>
              </w:rPr>
              <w:t>dezynfekcji</w:t>
            </w:r>
            <w:proofErr w:type="spellEnd"/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352" w:rsidRPr="000D0579" w:rsidRDefault="00EA1352" w:rsidP="00EA13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0579">
              <w:rPr>
                <w:rFonts w:ascii="Times New Roman" w:hAnsi="Times New Roman" w:cs="Times New Roman"/>
                <w:b/>
                <w:bCs/>
              </w:rPr>
              <w:t>Rodzaj</w:t>
            </w:r>
            <w:proofErr w:type="spellEnd"/>
            <w:r w:rsidRPr="000D05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D0579">
              <w:rPr>
                <w:rFonts w:ascii="Times New Roman" w:hAnsi="Times New Roman" w:cs="Times New Roman"/>
                <w:b/>
                <w:bCs/>
              </w:rPr>
              <w:t>dezynfekowanego</w:t>
            </w:r>
            <w:proofErr w:type="spellEnd"/>
            <w:r w:rsidRPr="000D05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D0579">
              <w:rPr>
                <w:rFonts w:ascii="Times New Roman" w:hAnsi="Times New Roman" w:cs="Times New Roman"/>
                <w:b/>
                <w:bCs/>
              </w:rPr>
              <w:t>sprzętu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352" w:rsidRPr="000D0579" w:rsidRDefault="00EA1352" w:rsidP="00EA13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Godzina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36DC">
              <w:rPr>
                <w:rFonts w:ascii="Times New Roman" w:hAnsi="Times New Roman" w:cs="Times New Roman"/>
                <w:b/>
                <w:bCs/>
                <w:lang w:val="pl-PL"/>
              </w:rPr>
              <w:t>Imię i nazwisko oraz podpis osoby wykonującej czynność czyszczenia</w:t>
            </w:r>
          </w:p>
        </w:tc>
      </w:tr>
      <w:tr w:rsidR="00EA1352" w:rsidRPr="00F936DC" w:rsidTr="00EA135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pl-PL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pl-P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pl-P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pl-PL"/>
              </w:rPr>
            </w:pPr>
          </w:p>
        </w:tc>
      </w:tr>
      <w:tr w:rsidR="00EA1352" w:rsidRPr="00F936DC" w:rsidTr="00EA135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pl-PL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pl-P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pl-P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pl-PL"/>
              </w:rPr>
            </w:pPr>
          </w:p>
        </w:tc>
      </w:tr>
      <w:tr w:rsidR="00EA1352" w:rsidRPr="00F936DC" w:rsidTr="00EA135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pl-PL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pl-P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pl-P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pl-PL"/>
              </w:rPr>
            </w:pPr>
          </w:p>
        </w:tc>
      </w:tr>
      <w:tr w:rsidR="00EA1352" w:rsidRPr="00F936DC" w:rsidTr="00EA135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pl-PL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pl-P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pl-P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pl-PL"/>
              </w:rPr>
            </w:pPr>
          </w:p>
        </w:tc>
      </w:tr>
      <w:tr w:rsidR="00EA1352" w:rsidRPr="00F936DC" w:rsidTr="00EA135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pl-PL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pl-P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pl-P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352" w:rsidRPr="00F936DC" w:rsidRDefault="00EA1352" w:rsidP="00EA1352">
            <w:pPr>
              <w:snapToGrid w:val="0"/>
              <w:spacing w:line="360" w:lineRule="auto"/>
              <w:rPr>
                <w:rFonts w:ascii="Times New Roman" w:hAnsi="Times New Roman" w:cs="Times New Roman"/>
                <w:sz w:val="56"/>
                <w:szCs w:val="56"/>
                <w:lang w:val="pl-PL"/>
              </w:rPr>
            </w:pPr>
          </w:p>
        </w:tc>
      </w:tr>
    </w:tbl>
    <w:p w:rsidR="00EA1352" w:rsidRPr="0091705F" w:rsidRDefault="00EA1352" w:rsidP="00EA1352">
      <w:pPr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1705F" w:rsidRPr="0091705F" w:rsidRDefault="0091705F" w:rsidP="002A4E3F">
      <w:pPr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sectPr w:rsidR="0091705F" w:rsidRPr="0091705F" w:rsidSect="00F40247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66" w:rsidRDefault="008E6C66" w:rsidP="00F0739B">
      <w:pPr>
        <w:spacing w:after="0" w:line="240" w:lineRule="auto"/>
      </w:pPr>
      <w:r>
        <w:separator/>
      </w:r>
    </w:p>
  </w:endnote>
  <w:endnote w:type="continuationSeparator" w:id="0">
    <w:p w:rsidR="008E6C66" w:rsidRDefault="008E6C66" w:rsidP="00F0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70079"/>
      <w:docPartObj>
        <w:docPartGallery w:val="Page Numbers (Bottom of Page)"/>
        <w:docPartUnique/>
      </w:docPartObj>
    </w:sdtPr>
    <w:sdtContent>
      <w:p w:rsidR="00EA1352" w:rsidRDefault="00313999">
        <w:pPr>
          <w:pStyle w:val="Stopka"/>
          <w:jc w:val="center"/>
        </w:pPr>
        <w:fldSimple w:instr=" PAGE   \* MERGEFORMAT ">
          <w:r w:rsidR="003C7FE9">
            <w:rPr>
              <w:noProof/>
            </w:rPr>
            <w:t>1</w:t>
          </w:r>
        </w:fldSimple>
      </w:p>
    </w:sdtContent>
  </w:sdt>
  <w:p w:rsidR="00EA1352" w:rsidRDefault="00EA13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66" w:rsidRDefault="008E6C66" w:rsidP="00F0739B">
      <w:pPr>
        <w:spacing w:after="0" w:line="240" w:lineRule="auto"/>
      </w:pPr>
      <w:r>
        <w:separator/>
      </w:r>
    </w:p>
  </w:footnote>
  <w:footnote w:type="continuationSeparator" w:id="0">
    <w:p w:rsidR="008E6C66" w:rsidRDefault="008E6C66" w:rsidP="00F07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5"/>
    <w:multiLevelType w:val="multilevel"/>
    <w:tmpl w:val="A12EFDA8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1D2129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80037"/>
    <w:multiLevelType w:val="multilevel"/>
    <w:tmpl w:val="F900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0D4ED6"/>
    <w:multiLevelType w:val="hybridMultilevel"/>
    <w:tmpl w:val="2C52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21F20"/>
    <w:multiLevelType w:val="hybridMultilevel"/>
    <w:tmpl w:val="5CA0E7F0"/>
    <w:lvl w:ilvl="0" w:tplc="D67E2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9B4CFB"/>
    <w:multiLevelType w:val="hybridMultilevel"/>
    <w:tmpl w:val="DCFC4B66"/>
    <w:lvl w:ilvl="0" w:tplc="FD7286D6">
      <w:start w:val="1"/>
      <w:numFmt w:val="bullet"/>
      <w:pStyle w:val="PunktowanieI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9919F2"/>
    <w:multiLevelType w:val="hybridMultilevel"/>
    <w:tmpl w:val="B89C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969CD"/>
    <w:multiLevelType w:val="hybridMultilevel"/>
    <w:tmpl w:val="BF769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E915F4"/>
    <w:multiLevelType w:val="hybridMultilevel"/>
    <w:tmpl w:val="652C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5789E"/>
    <w:multiLevelType w:val="hybridMultilevel"/>
    <w:tmpl w:val="C40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A7F72"/>
    <w:multiLevelType w:val="hybridMultilevel"/>
    <w:tmpl w:val="A3F4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80231"/>
    <w:multiLevelType w:val="hybridMultilevel"/>
    <w:tmpl w:val="E21A85AC"/>
    <w:lvl w:ilvl="0" w:tplc="970C2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6BE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A412958"/>
    <w:multiLevelType w:val="hybridMultilevel"/>
    <w:tmpl w:val="87BC97BE"/>
    <w:lvl w:ilvl="0" w:tplc="D4682F7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C783103"/>
    <w:multiLevelType w:val="hybridMultilevel"/>
    <w:tmpl w:val="7ED42B50"/>
    <w:lvl w:ilvl="0" w:tplc="FA16B4C8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0845B06"/>
    <w:multiLevelType w:val="multilevel"/>
    <w:tmpl w:val="71D6BC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B15BB"/>
    <w:multiLevelType w:val="hybridMultilevel"/>
    <w:tmpl w:val="37DE9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DD21C4"/>
    <w:multiLevelType w:val="hybridMultilevel"/>
    <w:tmpl w:val="C9BE0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9"/>
  </w:num>
  <w:num w:numId="5">
    <w:abstractNumId w:val="10"/>
  </w:num>
  <w:num w:numId="6">
    <w:abstractNumId w:val="22"/>
  </w:num>
  <w:num w:numId="7">
    <w:abstractNumId w:val="7"/>
  </w:num>
  <w:num w:numId="8">
    <w:abstractNumId w:val="19"/>
  </w:num>
  <w:num w:numId="9">
    <w:abstractNumId w:val="5"/>
  </w:num>
  <w:num w:numId="10">
    <w:abstractNumId w:val="0"/>
  </w:num>
  <w:num w:numId="11">
    <w:abstractNumId w:val="15"/>
  </w:num>
  <w:num w:numId="12">
    <w:abstractNumId w:val="13"/>
  </w:num>
  <w:num w:numId="13">
    <w:abstractNumId w:val="8"/>
  </w:num>
  <w:num w:numId="14">
    <w:abstractNumId w:val="14"/>
  </w:num>
  <w:num w:numId="15">
    <w:abstractNumId w:val="16"/>
  </w:num>
  <w:num w:numId="16">
    <w:abstractNumId w:val="18"/>
  </w:num>
  <w:num w:numId="17">
    <w:abstractNumId w:val="11"/>
  </w:num>
  <w:num w:numId="18">
    <w:abstractNumId w:val="1"/>
  </w:num>
  <w:num w:numId="19">
    <w:abstractNumId w:val="2"/>
  </w:num>
  <w:num w:numId="20">
    <w:abstractNumId w:val="20"/>
  </w:num>
  <w:num w:numId="21">
    <w:abstractNumId w:val="3"/>
  </w:num>
  <w:num w:numId="22">
    <w:abstractNumId w:val="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5F"/>
    <w:rsid w:val="00021AF0"/>
    <w:rsid w:val="000306EA"/>
    <w:rsid w:val="0003717F"/>
    <w:rsid w:val="000D28AC"/>
    <w:rsid w:val="00100C16"/>
    <w:rsid w:val="00100F3B"/>
    <w:rsid w:val="00153A51"/>
    <w:rsid w:val="001742CB"/>
    <w:rsid w:val="00181829"/>
    <w:rsid w:val="001820C1"/>
    <w:rsid w:val="001D1201"/>
    <w:rsid w:val="001F3B2A"/>
    <w:rsid w:val="0024693D"/>
    <w:rsid w:val="00294F21"/>
    <w:rsid w:val="002A4E3F"/>
    <w:rsid w:val="0030397C"/>
    <w:rsid w:val="00313999"/>
    <w:rsid w:val="003846FE"/>
    <w:rsid w:val="00392D60"/>
    <w:rsid w:val="00396E3C"/>
    <w:rsid w:val="003C7FE9"/>
    <w:rsid w:val="004D13F5"/>
    <w:rsid w:val="004E6F2D"/>
    <w:rsid w:val="00515FD6"/>
    <w:rsid w:val="00536A3E"/>
    <w:rsid w:val="005E4741"/>
    <w:rsid w:val="005E6CD3"/>
    <w:rsid w:val="00633656"/>
    <w:rsid w:val="00677D60"/>
    <w:rsid w:val="006C4BC9"/>
    <w:rsid w:val="00740381"/>
    <w:rsid w:val="00794832"/>
    <w:rsid w:val="007B3979"/>
    <w:rsid w:val="007E121E"/>
    <w:rsid w:val="00881466"/>
    <w:rsid w:val="008834B9"/>
    <w:rsid w:val="00890EFF"/>
    <w:rsid w:val="008960AF"/>
    <w:rsid w:val="008C71DE"/>
    <w:rsid w:val="008E6C66"/>
    <w:rsid w:val="008F45CA"/>
    <w:rsid w:val="0091705F"/>
    <w:rsid w:val="009655C8"/>
    <w:rsid w:val="009758E3"/>
    <w:rsid w:val="009B3364"/>
    <w:rsid w:val="009F01EE"/>
    <w:rsid w:val="009F6CB3"/>
    <w:rsid w:val="00A20F5F"/>
    <w:rsid w:val="00A303A6"/>
    <w:rsid w:val="00AA039F"/>
    <w:rsid w:val="00AB5897"/>
    <w:rsid w:val="00B575BE"/>
    <w:rsid w:val="00BA155E"/>
    <w:rsid w:val="00BA52DE"/>
    <w:rsid w:val="00BB2892"/>
    <w:rsid w:val="00BE7D13"/>
    <w:rsid w:val="00C04082"/>
    <w:rsid w:val="00C223A8"/>
    <w:rsid w:val="00C31696"/>
    <w:rsid w:val="00C66CD3"/>
    <w:rsid w:val="00CC019C"/>
    <w:rsid w:val="00CC1785"/>
    <w:rsid w:val="00CE1A7F"/>
    <w:rsid w:val="00CF1EFC"/>
    <w:rsid w:val="00D66860"/>
    <w:rsid w:val="00DA37B7"/>
    <w:rsid w:val="00DE6A5C"/>
    <w:rsid w:val="00E17047"/>
    <w:rsid w:val="00E63F14"/>
    <w:rsid w:val="00EA1352"/>
    <w:rsid w:val="00EE3C8E"/>
    <w:rsid w:val="00F0739B"/>
    <w:rsid w:val="00F11B68"/>
    <w:rsid w:val="00F40247"/>
    <w:rsid w:val="00F60B67"/>
    <w:rsid w:val="00F83975"/>
    <w:rsid w:val="00F936DC"/>
    <w:rsid w:val="00FC1B86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FD6"/>
  </w:style>
  <w:style w:type="paragraph" w:styleId="Nagwek1">
    <w:name w:val="heading 1"/>
    <w:basedOn w:val="Normalny"/>
    <w:next w:val="Normalny"/>
    <w:link w:val="Nagwek1Znak"/>
    <w:uiPriority w:val="9"/>
    <w:qFormat/>
    <w:rsid w:val="00392D6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2D6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D6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2D6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2D6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2D6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D6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2D6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D6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2D6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2D6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D6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2D6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2D6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2D6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2D6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2D6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2D6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2D60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92D6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92D6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D6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2D6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392D60"/>
    <w:rPr>
      <w:b/>
      <w:color w:val="C0504D" w:themeColor="accent2"/>
    </w:rPr>
  </w:style>
  <w:style w:type="character" w:styleId="Uwydatnienie">
    <w:name w:val="Emphasis"/>
    <w:uiPriority w:val="20"/>
    <w:qFormat/>
    <w:rsid w:val="00392D6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392D6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92D60"/>
  </w:style>
  <w:style w:type="paragraph" w:styleId="Akapitzlist">
    <w:name w:val="List Paragraph"/>
    <w:basedOn w:val="Normalny"/>
    <w:uiPriority w:val="34"/>
    <w:qFormat/>
    <w:rsid w:val="00392D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2D6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92D6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2D6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2D6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392D60"/>
    <w:rPr>
      <w:i/>
    </w:rPr>
  </w:style>
  <w:style w:type="character" w:styleId="Wyrnienieintensywne">
    <w:name w:val="Intense Emphasis"/>
    <w:uiPriority w:val="21"/>
    <w:qFormat/>
    <w:rsid w:val="00392D6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392D60"/>
    <w:rPr>
      <w:b/>
    </w:rPr>
  </w:style>
  <w:style w:type="character" w:styleId="Odwoanieintensywne">
    <w:name w:val="Intense Reference"/>
    <w:uiPriority w:val="32"/>
    <w:qFormat/>
    <w:rsid w:val="00392D6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92D6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2D60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91705F"/>
    <w:rPr>
      <w:color w:val="0000FF"/>
      <w:u w:val="single"/>
    </w:rPr>
  </w:style>
  <w:style w:type="paragraph" w:customStyle="1" w:styleId="rdtytuI">
    <w:name w:val="śródtytuł I"/>
    <w:basedOn w:val="Normalny"/>
    <w:qFormat/>
    <w:rsid w:val="008C71DE"/>
    <w:pPr>
      <w:spacing w:before="120" w:after="120"/>
      <w:jc w:val="left"/>
    </w:pPr>
    <w:rPr>
      <w:rFonts w:ascii="Times New Roman" w:eastAsia="Times New Roman" w:hAnsi="Times New Roman" w:cs="Times New Roman"/>
      <w:b/>
      <w:sz w:val="24"/>
      <w:szCs w:val="22"/>
      <w:lang w:val="pl-PL" w:eastAsia="pl-PL" w:bidi="ar-SA"/>
    </w:rPr>
  </w:style>
  <w:style w:type="character" w:customStyle="1" w:styleId="punktyZnak">
    <w:name w:val="punkty Znak"/>
    <w:basedOn w:val="Domylnaczcionkaakapitu"/>
    <w:link w:val="punkty"/>
    <w:locked/>
    <w:rsid w:val="008C71D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C71DE"/>
    <w:pPr>
      <w:numPr>
        <w:numId w:val="4"/>
      </w:numPr>
      <w:spacing w:before="120" w:after="0" w:line="240" w:lineRule="auto"/>
      <w:jc w:val="left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owanieI">
    <w:name w:val="Punktowanie I"/>
    <w:basedOn w:val="Normalny"/>
    <w:qFormat/>
    <w:rsid w:val="004D13F5"/>
    <w:pPr>
      <w:numPr>
        <w:numId w:val="5"/>
      </w:numPr>
      <w:spacing w:after="0"/>
    </w:pPr>
    <w:rPr>
      <w:rFonts w:ascii="Times New Roman" w:eastAsia="Times New Roman" w:hAnsi="Times New Roman" w:cs="Times New Roman"/>
      <w:sz w:val="24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0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739B"/>
  </w:style>
  <w:style w:type="paragraph" w:styleId="Stopka">
    <w:name w:val="footer"/>
    <w:basedOn w:val="Normalny"/>
    <w:link w:val="StopkaZnak"/>
    <w:uiPriority w:val="99"/>
    <w:unhideWhenUsed/>
    <w:rsid w:val="00F0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39B"/>
  </w:style>
  <w:style w:type="paragraph" w:customStyle="1" w:styleId="normal">
    <w:name w:val="normal"/>
    <w:rsid w:val="009655C8"/>
    <w:pPr>
      <w:jc w:val="left"/>
    </w:pPr>
    <w:rPr>
      <w:rFonts w:ascii="Calibri" w:eastAsia="Calibri" w:hAnsi="Calibri" w:cs="Calibri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742CB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Times New Roman"/>
      <w:kern w:val="1"/>
      <w:sz w:val="24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742CB"/>
    <w:rPr>
      <w:rFonts w:ascii="Times New Roman" w:eastAsia="SimSun" w:hAnsi="Times New Roman" w:cs="Times New Roman"/>
      <w:kern w:val="1"/>
      <w:sz w:val="24"/>
      <w:szCs w:val="24"/>
      <w:lang w:val="pl-PL" w:eastAsia="hi-IN" w:bidi="hi-IN"/>
    </w:rPr>
  </w:style>
  <w:style w:type="paragraph" w:customStyle="1" w:styleId="Akapitzlist1">
    <w:name w:val="Akapit z listą1"/>
    <w:basedOn w:val="Normalny"/>
    <w:rsid w:val="00C66CD3"/>
    <w:pPr>
      <w:widowControl w:val="0"/>
      <w:suppressAutoHyphens/>
      <w:ind w:left="720"/>
      <w:jc w:val="left"/>
    </w:pPr>
    <w:rPr>
      <w:rFonts w:ascii="Calibri" w:eastAsia="Calibri" w:hAnsi="Calibri" w:cs="Times New Roman"/>
      <w:kern w:val="1"/>
      <w:sz w:val="22"/>
      <w:szCs w:val="22"/>
      <w:lang w:val="pl-P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hp-pracownikow-oswiaty/rozporzadzenie-ministra-edukacji-narodowej-i-sportu-z-31-grudnia-2002-r.-w-sprawie-bezpieczenstwa-i-higieny-w-publicznych-i-niepublicznych-szkolach-i-placowkach-tekst-jedn.-dz.u.-z-2020-r.-poz.-1166-425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munikat-krajowego-konsultanta-w-dziedziniechorych-zakaznyc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rtaloswiatowy.pl/organizacja-pracy/rozporzadzenie-ministra-edukacji-narodowej-z-dnia-20-marca-2020-r.-w-sprawie-szczegolnych-rozwiazan-w-okresie-czasowego-ograniczenia-funkcjonowania-jednostek-systemu-oswiaty-w-zwiazku-z-zapobieganiem-przeciwdzialaniem-i-zwalczaniem-covid19-dz.u.-z-2020-r.-poz.-493-178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organizacja-pracy/rozporzadzenie-ministra-edukacji-narodowej-z-dnia-11-marca-2020-r.-w-sprawie-czasowego-ograniczenia-funkcjonowania-jednostek-systemu-oswiaty-w-zwiazku-z-zapobieganiem-przeciwdzialaniem-i-zwalczaniem-covid19-dz.u.-z-2020-r.-poz.-410-1780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95549-01C0-4B7C-BAE1-CF67D879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4281</Words>
  <Characters>25688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Wożny</dc:creator>
  <cp:keywords/>
  <dc:description/>
  <cp:lastModifiedBy>Użytkownik systemu Windows</cp:lastModifiedBy>
  <cp:revision>23</cp:revision>
  <cp:lastPrinted>2020-08-20T11:41:00Z</cp:lastPrinted>
  <dcterms:created xsi:type="dcterms:W3CDTF">2020-08-19T15:55:00Z</dcterms:created>
  <dcterms:modified xsi:type="dcterms:W3CDTF">2020-09-10T05:49:00Z</dcterms:modified>
</cp:coreProperties>
</file>